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D9A" w:rsidRDefault="00D928F2">
      <w:pPr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4658933</wp:posOffset>
            </wp:positionH>
            <wp:positionV relativeFrom="paragraph">
              <wp:posOffset>66675</wp:posOffset>
            </wp:positionV>
            <wp:extent cx="1522219" cy="1628775"/>
            <wp:effectExtent l="38100" t="19050" r="77981" b="47625"/>
            <wp:wrapNone/>
            <wp:docPr id="4" name="Picture 4" descr="Pachol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cholo 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1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25400" dir="2700000" algn="ctr" rotWithShape="0">
                        <a:schemeClr val="bg1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BB4533">
        <w:rPr>
          <w:b/>
          <w:sz w:val="28"/>
          <w:szCs w:val="28"/>
        </w:rPr>
        <w:t>Pacholo</w:t>
      </w:r>
      <w:proofErr w:type="spellEnd"/>
      <w:r w:rsidR="00BB4533">
        <w:rPr>
          <w:b/>
          <w:sz w:val="28"/>
          <w:szCs w:val="28"/>
        </w:rPr>
        <w:t xml:space="preserve"> U. </w:t>
      </w:r>
      <w:proofErr w:type="spellStart"/>
      <w:r w:rsidR="00BB4533">
        <w:rPr>
          <w:b/>
          <w:sz w:val="28"/>
          <w:szCs w:val="28"/>
        </w:rPr>
        <w:t>Carmelotes</w:t>
      </w:r>
      <w:proofErr w:type="spellEnd"/>
      <w:r w:rsidR="00BB4533">
        <w:rPr>
          <w:b/>
          <w:sz w:val="28"/>
          <w:szCs w:val="28"/>
        </w:rPr>
        <w:t xml:space="preserve"> </w:t>
      </w:r>
    </w:p>
    <w:p w:rsidR="00C46D9A" w:rsidRPr="00C46D9A" w:rsidRDefault="00C46D9A">
      <w:pPr>
        <w:rPr>
          <w:b/>
          <w:sz w:val="22"/>
          <w:szCs w:val="22"/>
        </w:rPr>
      </w:pPr>
      <w:r w:rsidRPr="00C46D9A">
        <w:rPr>
          <w:bCs/>
          <w:sz w:val="22"/>
          <w:szCs w:val="22"/>
        </w:rPr>
        <w:t>Current Address:</w:t>
      </w:r>
      <w:r>
        <w:rPr>
          <w:b/>
          <w:sz w:val="28"/>
          <w:szCs w:val="28"/>
        </w:rPr>
        <w:t xml:space="preserve">  </w:t>
      </w:r>
      <w:r w:rsidRPr="00C46D9A">
        <w:rPr>
          <w:b/>
          <w:sz w:val="22"/>
          <w:szCs w:val="22"/>
        </w:rPr>
        <w:t xml:space="preserve">Room 1601,Abu </w:t>
      </w:r>
      <w:proofErr w:type="spellStart"/>
      <w:r w:rsidRPr="00C46D9A">
        <w:rPr>
          <w:b/>
          <w:sz w:val="22"/>
          <w:szCs w:val="22"/>
        </w:rPr>
        <w:t>Haleeqa</w:t>
      </w:r>
      <w:proofErr w:type="spellEnd"/>
      <w:r w:rsidRPr="00C46D9A">
        <w:rPr>
          <w:b/>
          <w:sz w:val="22"/>
          <w:szCs w:val="22"/>
        </w:rPr>
        <w:t xml:space="preserve"> Bldg.</w:t>
      </w:r>
    </w:p>
    <w:p w:rsidR="00BB4533" w:rsidRPr="00C46D9A" w:rsidRDefault="00C46D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proofErr w:type="spellStart"/>
      <w:r w:rsidRPr="00C46D9A">
        <w:rPr>
          <w:b/>
          <w:sz w:val="22"/>
          <w:szCs w:val="22"/>
        </w:rPr>
        <w:t>Leewa</w:t>
      </w:r>
      <w:proofErr w:type="spellEnd"/>
      <w:r w:rsidRPr="00C46D9A">
        <w:rPr>
          <w:b/>
          <w:sz w:val="22"/>
          <w:szCs w:val="22"/>
        </w:rPr>
        <w:t xml:space="preserve"> St., Abu Dhabi , U.A.E</w:t>
      </w:r>
      <w:r w:rsidR="00BB4533" w:rsidRPr="00C46D9A">
        <w:rPr>
          <w:b/>
          <w:sz w:val="22"/>
          <w:szCs w:val="22"/>
        </w:rPr>
        <w:t xml:space="preserve">                                                                               </w:t>
      </w:r>
    </w:p>
    <w:p w:rsidR="00BB4533" w:rsidRPr="005E3D05" w:rsidRDefault="005E3D05">
      <w:pPr>
        <w:rPr>
          <w:b/>
          <w:sz w:val="22"/>
          <w:szCs w:val="22"/>
        </w:rPr>
      </w:pPr>
      <w:r>
        <w:rPr>
          <w:sz w:val="22"/>
          <w:szCs w:val="22"/>
        </w:rPr>
        <w:t>Home Address:</w:t>
      </w:r>
      <w:r w:rsidR="00C46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46D9A">
        <w:rPr>
          <w:sz w:val="22"/>
          <w:szCs w:val="22"/>
        </w:rPr>
        <w:t xml:space="preserve">   </w:t>
      </w:r>
      <w:smartTag w:uri="urn:schemas-microsoft-com:office:smarttags" w:element="Street">
        <w:smartTag w:uri="urn:schemas-microsoft-com:office:smarttags" w:element="address">
          <w:r w:rsidR="006A2139" w:rsidRPr="005E3D05">
            <w:rPr>
              <w:b/>
              <w:sz w:val="22"/>
              <w:szCs w:val="22"/>
            </w:rPr>
            <w:t xml:space="preserve">Blk.5 </w:t>
          </w:r>
          <w:proofErr w:type="spellStart"/>
          <w:r w:rsidR="006A2139" w:rsidRPr="005E3D05">
            <w:rPr>
              <w:b/>
              <w:sz w:val="22"/>
              <w:szCs w:val="22"/>
            </w:rPr>
            <w:t>Bougainvilla</w:t>
          </w:r>
          <w:proofErr w:type="spellEnd"/>
          <w:r w:rsidR="006A2139" w:rsidRPr="005E3D05">
            <w:rPr>
              <w:b/>
              <w:sz w:val="22"/>
              <w:szCs w:val="22"/>
            </w:rPr>
            <w:t xml:space="preserve"> St.</w:t>
          </w:r>
        </w:smartTag>
      </w:smartTag>
      <w:r w:rsidRPr="005E3D05">
        <w:rPr>
          <w:b/>
          <w:sz w:val="22"/>
          <w:szCs w:val="22"/>
        </w:rPr>
        <w:t xml:space="preserve">, </w:t>
      </w:r>
      <w:proofErr w:type="spellStart"/>
      <w:r w:rsidRPr="005E3D05">
        <w:rPr>
          <w:b/>
          <w:sz w:val="22"/>
          <w:szCs w:val="22"/>
        </w:rPr>
        <w:t>Sitio</w:t>
      </w:r>
      <w:proofErr w:type="spellEnd"/>
      <w:r w:rsidRPr="005E3D05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E3D05">
            <w:rPr>
              <w:b/>
              <w:sz w:val="22"/>
              <w:szCs w:val="22"/>
            </w:rPr>
            <w:t>San Jose</w:t>
          </w:r>
        </w:smartTag>
      </w:smartTag>
      <w:r w:rsidR="006A2139" w:rsidRPr="005E3D05">
        <w:rPr>
          <w:b/>
          <w:sz w:val="22"/>
          <w:szCs w:val="22"/>
        </w:rPr>
        <w:t>,</w:t>
      </w:r>
      <w:r w:rsidRPr="005E3D05">
        <w:rPr>
          <w:b/>
          <w:sz w:val="22"/>
          <w:szCs w:val="22"/>
        </w:rPr>
        <w:t xml:space="preserve"> </w:t>
      </w:r>
      <w:proofErr w:type="spellStart"/>
      <w:r w:rsidR="006A2139" w:rsidRPr="005E3D05">
        <w:rPr>
          <w:b/>
          <w:sz w:val="22"/>
          <w:szCs w:val="22"/>
        </w:rPr>
        <w:t>Daliao,Toril</w:t>
      </w:r>
      <w:proofErr w:type="spellEnd"/>
    </w:p>
    <w:p w:rsidR="00BB4533" w:rsidRPr="005E3D05" w:rsidRDefault="00C46D9A" w:rsidP="005E3D05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smartTag w:uri="urn:schemas-microsoft-com:office:smarttags" w:element="place">
        <w:r w:rsidR="006A2139" w:rsidRPr="005E3D05">
          <w:rPr>
            <w:b/>
            <w:sz w:val="22"/>
            <w:szCs w:val="22"/>
          </w:rPr>
          <w:t>Davao City</w:t>
        </w:r>
        <w:r w:rsidR="005E3D05" w:rsidRPr="005E3D05">
          <w:rPr>
            <w:b/>
            <w:sz w:val="22"/>
            <w:szCs w:val="22"/>
          </w:rPr>
          <w:t xml:space="preserve"> </w:t>
        </w:r>
        <w:r w:rsidR="006A2139" w:rsidRPr="005E3D05">
          <w:rPr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="006A2139" w:rsidRPr="005E3D05">
            <w:rPr>
              <w:b/>
              <w:sz w:val="22"/>
              <w:szCs w:val="22"/>
            </w:rPr>
            <w:t>Philippines</w:t>
          </w:r>
        </w:smartTag>
      </w:smartTag>
    </w:p>
    <w:p w:rsidR="00265556" w:rsidRDefault="00BB4533">
      <w:pPr>
        <w:rPr>
          <w:sz w:val="22"/>
          <w:szCs w:val="22"/>
        </w:rPr>
      </w:pPr>
      <w:r>
        <w:rPr>
          <w:sz w:val="22"/>
          <w:szCs w:val="22"/>
        </w:rPr>
        <w:t xml:space="preserve">E-mail Address : </w:t>
      </w:r>
      <w:r w:rsidR="00265556">
        <w:rPr>
          <w:sz w:val="22"/>
          <w:szCs w:val="22"/>
        </w:rPr>
        <w:t xml:space="preserve"> </w:t>
      </w:r>
      <w:hyperlink r:id="rId6" w:history="1">
        <w:r w:rsidR="00265556" w:rsidRPr="008B6C92">
          <w:rPr>
            <w:rStyle w:val="Hyperlink"/>
          </w:rPr>
          <w:t>carmelotespacholo@gmail.com</w:t>
        </w:r>
      </w:hyperlink>
    </w:p>
    <w:p w:rsidR="00BB4533" w:rsidRDefault="002655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D1A11">
        <w:rPr>
          <w:sz w:val="22"/>
          <w:szCs w:val="22"/>
        </w:rPr>
        <w:t xml:space="preserve"> </w:t>
      </w:r>
      <w:hyperlink r:id="rId7" w:history="1">
        <w:r w:rsidR="00BB4533">
          <w:rPr>
            <w:rStyle w:val="Hyperlink"/>
          </w:rPr>
          <w:t>carmelotespacholo@yahoo.com</w:t>
        </w:r>
      </w:hyperlink>
    </w:p>
    <w:p w:rsidR="00BB4533" w:rsidRDefault="00BB453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On-line Portfolio :</w:t>
      </w:r>
      <w:hyperlink r:id="rId8" w:history="1">
        <w:r>
          <w:rPr>
            <w:rStyle w:val="Hyperlink"/>
          </w:rPr>
          <w:t>www.choyska.</w:t>
        </w:r>
        <w:r w:rsidR="00075F31">
          <w:rPr>
            <w:rStyle w:val="Hyperlink"/>
          </w:rPr>
          <w:t>weebly</w:t>
        </w:r>
        <w:r>
          <w:rPr>
            <w:rStyle w:val="Hyperlink"/>
          </w:rPr>
          <w:t>.com</w:t>
        </w:r>
      </w:hyperlink>
      <w:r w:rsidR="00EB2423">
        <w:t xml:space="preserve">                                                              </w:t>
      </w:r>
    </w:p>
    <w:p w:rsidR="00BB4533" w:rsidRDefault="00BB453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Birth Date : </w:t>
      </w:r>
      <w:r w:rsidR="000D1A11"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November 12,1979</w:t>
      </w:r>
    </w:p>
    <w:p w:rsidR="00BB4533" w:rsidRDefault="00BB453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Civil Status : </w:t>
      </w:r>
      <w:r>
        <w:rPr>
          <w:b/>
          <w:bCs/>
          <w:sz w:val="22"/>
          <w:szCs w:val="22"/>
        </w:rPr>
        <w:t>Married</w:t>
      </w:r>
    </w:p>
    <w:p w:rsidR="00BB4533" w:rsidRDefault="00BB4533" w:rsidP="0081708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Age: </w:t>
      </w:r>
      <w:r w:rsidR="0080641D">
        <w:rPr>
          <w:sz w:val="22"/>
          <w:szCs w:val="22"/>
        </w:rPr>
        <w:t xml:space="preserve">             </w:t>
      </w:r>
      <w:r w:rsidR="000A03D2">
        <w:rPr>
          <w:b/>
          <w:bCs/>
          <w:sz w:val="22"/>
          <w:szCs w:val="22"/>
        </w:rPr>
        <w:t>3</w:t>
      </w:r>
      <w:r w:rsidR="009A445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yrs.old</w:t>
      </w:r>
      <w:proofErr w:type="spellEnd"/>
    </w:p>
    <w:p w:rsidR="00BB4533" w:rsidRDefault="00BB453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Height :</w:t>
      </w:r>
      <w:r w:rsidR="0080641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5' </w:t>
      </w:r>
      <w:smartTag w:uri="urn:schemas-microsoft-com:office:smarttags" w:element="metricconverter">
        <w:smartTagPr>
          <w:attr w:name="ProductID" w:val="8”"/>
        </w:smartTagPr>
        <w:r>
          <w:rPr>
            <w:b/>
            <w:bCs/>
            <w:sz w:val="22"/>
            <w:szCs w:val="22"/>
          </w:rPr>
          <w:t>8”</w:t>
        </w:r>
      </w:smartTag>
    </w:p>
    <w:p w:rsidR="00BB4533" w:rsidRDefault="00BB453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Sex : </w:t>
      </w:r>
      <w:r w:rsidR="0080641D">
        <w:rPr>
          <w:sz w:val="22"/>
          <w:szCs w:val="22"/>
        </w:rPr>
        <w:t xml:space="preserve">           </w:t>
      </w:r>
      <w:r w:rsidR="000D1A11">
        <w:rPr>
          <w:sz w:val="22"/>
          <w:szCs w:val="22"/>
        </w:rPr>
        <w:t xml:space="preserve"> </w:t>
      </w:r>
      <w:r w:rsidR="0080641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Male</w:t>
      </w:r>
    </w:p>
    <w:p w:rsidR="00BB4533" w:rsidRDefault="00BB4533" w:rsidP="00381A57">
      <w:pPr>
        <w:tabs>
          <w:tab w:val="left" w:pos="27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Nationality :</w:t>
      </w:r>
      <w:r w:rsidR="0080641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Filipino</w:t>
      </w:r>
      <w:r w:rsidR="00381A57">
        <w:rPr>
          <w:b/>
          <w:bCs/>
          <w:sz w:val="22"/>
          <w:szCs w:val="22"/>
        </w:rPr>
        <w:tab/>
      </w:r>
    </w:p>
    <w:p w:rsidR="00BB4533" w:rsidRDefault="00BB4533" w:rsidP="000D1A11">
      <w:pPr>
        <w:rPr>
          <w:sz w:val="20"/>
        </w:rPr>
      </w:pPr>
      <w:r>
        <w:rPr>
          <w:sz w:val="20"/>
        </w:rPr>
        <w:t>Mobile No. :</w:t>
      </w:r>
      <w:r w:rsidR="0080641D">
        <w:rPr>
          <w:sz w:val="20"/>
        </w:rPr>
        <w:t xml:space="preserve">  </w:t>
      </w:r>
      <w:r>
        <w:rPr>
          <w:sz w:val="20"/>
        </w:rPr>
        <w:t xml:space="preserve"> </w:t>
      </w:r>
      <w:r w:rsidR="00817086">
        <w:rPr>
          <w:sz w:val="20"/>
        </w:rPr>
        <w:t xml:space="preserve">Abu Dhabi </w:t>
      </w:r>
      <w:r w:rsidR="00B97C61">
        <w:rPr>
          <w:sz w:val="20"/>
        </w:rPr>
        <w:t xml:space="preserve"> No. </w:t>
      </w:r>
      <w:r w:rsidR="00B97C61">
        <w:rPr>
          <w:b/>
          <w:sz w:val="20"/>
        </w:rPr>
        <w:t>+</w:t>
      </w:r>
      <w:r w:rsidR="00381A57" w:rsidRPr="00381A57">
        <w:rPr>
          <w:b/>
          <w:sz w:val="20"/>
        </w:rPr>
        <w:t>9</w:t>
      </w:r>
      <w:r w:rsidR="00817086">
        <w:rPr>
          <w:b/>
          <w:sz w:val="20"/>
        </w:rPr>
        <w:t>7150</w:t>
      </w:r>
      <w:r w:rsidR="00811E76">
        <w:rPr>
          <w:b/>
          <w:sz w:val="20"/>
        </w:rPr>
        <w:t>1747219</w:t>
      </w:r>
      <w:r w:rsidR="00B97C61">
        <w:rPr>
          <w:b/>
          <w:sz w:val="20"/>
        </w:rPr>
        <w:t xml:space="preserve"> </w:t>
      </w:r>
    </w:p>
    <w:p w:rsidR="00BB4533" w:rsidRDefault="00E052E6">
      <w:pPr>
        <w:jc w:val="both"/>
        <w:rPr>
          <w:b/>
          <w:sz w:val="20"/>
        </w:rPr>
      </w:pPr>
      <w:r w:rsidRPr="00E052E6">
        <w:rPr>
          <w:b/>
          <w:noProof/>
          <w:sz w:val="22"/>
          <w:szCs w:val="22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.05pt;margin-top:202.5pt;width:134.95pt;height:26.25pt;z-index:-251654144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26" inset="10.8pt,7.2pt,10.8pt">
              <w:txbxContent>
                <w:p w:rsidR="00D265C8" w:rsidRPr="00D265C8" w:rsidRDefault="00D265C8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CAREER OBJECTIVE</w:t>
                  </w:r>
                </w:p>
              </w:txbxContent>
            </v:textbox>
            <w10:wrap anchorx="margin" anchory="margin"/>
          </v:shape>
        </w:pict>
      </w:r>
    </w:p>
    <w:p w:rsidR="00D265C8" w:rsidRDefault="00E052E6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33.9pt;margin-top:390.75pt;width:361.5pt;height:0;z-index:251673600" o:connectortype="straight" strokecolor="#c4bc96 [2414]"/>
        </w:pict>
      </w:r>
      <w:r>
        <w:rPr>
          <w:b/>
          <w:noProof/>
          <w:sz w:val="22"/>
          <w:szCs w:val="22"/>
          <w:lang w:eastAsia="en-US"/>
        </w:rPr>
        <w:pict>
          <v:shape id="_x0000_s1040" type="#_x0000_t32" style="position:absolute;left:0;text-align:left;margin-left:133.9pt;margin-top:133.5pt;width:361.5pt;height:0;z-index:251672576" o:connectortype="straight" strokecolor="#c4bc96 [2414]"/>
        </w:pict>
      </w:r>
      <w:r>
        <w:rPr>
          <w:b/>
          <w:noProof/>
          <w:sz w:val="22"/>
          <w:szCs w:val="22"/>
          <w:lang w:eastAsia="en-US"/>
        </w:rPr>
        <w:pict>
          <v:shape id="_x0000_s1039" type="#_x0000_t32" style="position:absolute;left:0;text-align:left;margin-left:133.9pt;margin-top:60.75pt;width:361.5pt;height:0;z-index:251671552" o:connectortype="straight" strokecolor="#c4bc96 [2414]"/>
        </w:pict>
      </w:r>
      <w:r>
        <w:rPr>
          <w:b/>
          <w:noProof/>
          <w:sz w:val="22"/>
          <w:szCs w:val="22"/>
          <w:lang w:eastAsia="en-US"/>
        </w:rPr>
        <w:pict>
          <v:shape id="_x0000_s1038" type="#_x0000_t32" style="position:absolute;left:0;text-align:left;margin-left:133.9pt;margin-top:0;width:361.5pt;height:0;z-index:251670528" o:connectortype="straight" strokecolor="#c4bc96 [2414]"/>
        </w:pict>
      </w:r>
      <w:r w:rsidR="00BB4533">
        <w:rPr>
          <w:b/>
          <w:sz w:val="22"/>
          <w:szCs w:val="22"/>
        </w:rPr>
        <w:t xml:space="preserve">        </w:t>
      </w:r>
    </w:p>
    <w:p w:rsidR="00D265C8" w:rsidRDefault="00D265C8">
      <w:pPr>
        <w:jc w:val="both"/>
        <w:rPr>
          <w:b/>
          <w:sz w:val="22"/>
          <w:szCs w:val="22"/>
        </w:rPr>
      </w:pPr>
    </w:p>
    <w:p w:rsidR="00BB4533" w:rsidRDefault="00BB4533">
      <w:pPr>
        <w:jc w:val="both"/>
        <w:rPr>
          <w:sz w:val="22"/>
          <w:szCs w:val="22"/>
        </w:rPr>
      </w:pPr>
      <w:r>
        <w:rPr>
          <w:sz w:val="22"/>
          <w:szCs w:val="22"/>
        </w:rPr>
        <w:t>Position requiring innovative, challenging , employment that utilize my education and professional skills and offer  advance opportunity.</w:t>
      </w:r>
    </w:p>
    <w:p w:rsidR="00BB4533" w:rsidRDefault="00E052E6">
      <w:pPr>
        <w:jc w:val="both"/>
        <w:rPr>
          <w:sz w:val="22"/>
          <w:szCs w:val="22"/>
        </w:rPr>
      </w:pPr>
      <w:r w:rsidRPr="00E052E6">
        <w:rPr>
          <w:b/>
          <w:noProof/>
          <w:sz w:val="20"/>
          <w:lang w:eastAsia="en-US"/>
        </w:rPr>
        <w:pict>
          <v:shape id="_x0000_s1027" type="#_x0000_t65" style="position:absolute;left:0;text-align:left;margin-left:-1.05pt;margin-top:264pt;width:134.95pt;height:26.25pt;z-index:-251653120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27" inset="10.8pt,7.2pt,10.8pt">
              <w:txbxContent>
                <w:p w:rsidR="00D265C8" w:rsidRPr="00D265C8" w:rsidRDefault="00D265C8" w:rsidP="00D265C8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 w:rsidRPr="00D265C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EUCATION</w:t>
                  </w:r>
                </w:p>
              </w:txbxContent>
            </v:textbox>
            <w10:wrap anchorx="margin" anchory="margin"/>
          </v:shape>
        </w:pict>
      </w:r>
    </w:p>
    <w:p w:rsidR="00BB4533" w:rsidRDefault="00D265C8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 xml:space="preserve">  </w:t>
      </w:r>
    </w:p>
    <w:p w:rsidR="00BB4533" w:rsidRDefault="009617B4" w:rsidP="002B7D00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0"/>
        </w:rPr>
      </w:pPr>
      <w:r>
        <w:rPr>
          <w:b/>
          <w:sz w:val="20"/>
        </w:rPr>
        <w:t xml:space="preserve">3rd </w:t>
      </w:r>
      <w:r w:rsidR="00BB4533">
        <w:rPr>
          <w:b/>
          <w:sz w:val="20"/>
        </w:rPr>
        <w:t xml:space="preserve"> year B.S Architecture, University of  Mindanao-( 199</w:t>
      </w:r>
      <w:r w:rsidR="002B7D00">
        <w:rPr>
          <w:b/>
          <w:sz w:val="20"/>
        </w:rPr>
        <w:t>7</w:t>
      </w:r>
      <w:r w:rsidR="00BB4533">
        <w:rPr>
          <w:b/>
          <w:sz w:val="20"/>
        </w:rPr>
        <w:t>-200</w:t>
      </w:r>
      <w:r w:rsidR="002B7D00">
        <w:rPr>
          <w:b/>
          <w:sz w:val="20"/>
        </w:rPr>
        <w:t>0</w:t>
      </w:r>
      <w:r w:rsidR="00BB4533">
        <w:rPr>
          <w:b/>
          <w:sz w:val="20"/>
        </w:rPr>
        <w:t>)</w:t>
      </w:r>
    </w:p>
    <w:p w:rsidR="00BB4533" w:rsidRDefault="00BB4533">
      <w:pPr>
        <w:ind w:left="720"/>
        <w:jc w:val="both"/>
      </w:pPr>
    </w:p>
    <w:p w:rsidR="00BB4533" w:rsidRDefault="009617B4" w:rsidP="002B7D00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0"/>
        </w:rPr>
      </w:pPr>
      <w:r>
        <w:rPr>
          <w:b/>
          <w:sz w:val="20"/>
        </w:rPr>
        <w:t>2nd</w:t>
      </w:r>
      <w:r w:rsidR="00BB4533">
        <w:rPr>
          <w:b/>
          <w:sz w:val="20"/>
        </w:rPr>
        <w:t xml:space="preserve"> year  Interior Design Student,  Philippine Women’s College of Davao -( 200</w:t>
      </w:r>
      <w:r w:rsidR="002B7D00">
        <w:rPr>
          <w:b/>
          <w:sz w:val="20"/>
        </w:rPr>
        <w:t>0</w:t>
      </w:r>
      <w:r w:rsidR="00BB4533">
        <w:rPr>
          <w:b/>
          <w:sz w:val="20"/>
        </w:rPr>
        <w:t>-200</w:t>
      </w:r>
      <w:r w:rsidR="002B7D00">
        <w:rPr>
          <w:b/>
          <w:sz w:val="20"/>
        </w:rPr>
        <w:t>2</w:t>
      </w:r>
      <w:r w:rsidR="00BB4533">
        <w:rPr>
          <w:b/>
          <w:sz w:val="20"/>
        </w:rPr>
        <w:t>)</w:t>
      </w:r>
    </w:p>
    <w:p w:rsidR="00BB4533" w:rsidRDefault="00E052E6">
      <w:pPr>
        <w:jc w:val="both"/>
        <w:rPr>
          <w:b/>
          <w:sz w:val="20"/>
        </w:rPr>
      </w:pPr>
      <w:r>
        <w:rPr>
          <w:b/>
          <w:noProof/>
          <w:sz w:val="20"/>
          <w:lang w:eastAsia="en-US"/>
        </w:rPr>
        <w:pict>
          <v:shape id="_x0000_s1028" type="#_x0000_t65" style="position:absolute;left:0;text-align:left;margin-left:-1.05pt;margin-top:336.75pt;width:134.95pt;height:26.25pt;z-index:-251652096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28" inset="10.8pt,7.2pt,10.8pt">
              <w:txbxContent>
                <w:p w:rsidR="00D265C8" w:rsidRPr="00D265C8" w:rsidRDefault="00D265C8" w:rsidP="00D265C8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INTERNSHIP</w:t>
                  </w:r>
                </w:p>
              </w:txbxContent>
            </v:textbox>
            <w10:wrap anchorx="margin" anchory="margin"/>
          </v:shape>
        </w:pict>
      </w:r>
    </w:p>
    <w:p w:rsidR="00BB4533" w:rsidRDefault="00D265C8">
      <w:pPr>
        <w:rPr>
          <w:b/>
          <w:sz w:val="20"/>
        </w:rPr>
      </w:pPr>
      <w:r>
        <w:rPr>
          <w:b/>
          <w:sz w:val="20"/>
        </w:rPr>
        <w:t xml:space="preserve">  </w:t>
      </w:r>
    </w:p>
    <w:p w:rsidR="00BB4533" w:rsidRDefault="00BB4533">
      <w:pPr>
        <w:rPr>
          <w:b/>
          <w:sz w:val="20"/>
        </w:rPr>
      </w:pPr>
    </w:p>
    <w:p w:rsidR="00BB4533" w:rsidRDefault="00BB4533">
      <w:pPr>
        <w:numPr>
          <w:ilvl w:val="0"/>
          <w:numId w:val="4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3d Artist, CAD Operator, Draftsman  ( H.R </w:t>
      </w:r>
      <w:proofErr w:type="spellStart"/>
      <w:r>
        <w:rPr>
          <w:b/>
          <w:sz w:val="20"/>
        </w:rPr>
        <w:t>Magno</w:t>
      </w:r>
      <w:proofErr w:type="spellEnd"/>
      <w:r>
        <w:rPr>
          <w:b/>
          <w:sz w:val="20"/>
        </w:rPr>
        <w:t xml:space="preserve"> Construction , Architectural Firm )</w:t>
      </w:r>
    </w:p>
    <w:p w:rsidR="00BB4533" w:rsidRDefault="00A76897">
      <w:pPr>
        <w:ind w:left="720"/>
        <w:rPr>
          <w:b/>
          <w:sz w:val="20"/>
        </w:rPr>
      </w:pPr>
      <w:r>
        <w:rPr>
          <w:b/>
          <w:sz w:val="20"/>
        </w:rPr>
        <w:t>November 1998</w:t>
      </w:r>
      <w:r w:rsidR="00BB4533">
        <w:rPr>
          <w:b/>
          <w:sz w:val="20"/>
        </w:rPr>
        <w:t xml:space="preserve"> – January 200</w:t>
      </w:r>
      <w:r w:rsidR="00F34648">
        <w:rPr>
          <w:b/>
          <w:sz w:val="20"/>
        </w:rPr>
        <w:t>2</w:t>
      </w:r>
    </w:p>
    <w:p w:rsidR="00631A92" w:rsidRPr="00F34648" w:rsidRDefault="00631A92">
      <w:pPr>
        <w:ind w:left="720"/>
        <w:rPr>
          <w:b/>
          <w:sz w:val="20"/>
          <w:u w:val="single"/>
        </w:rPr>
      </w:pPr>
    </w:p>
    <w:p w:rsidR="00BB4533" w:rsidRDefault="00BB453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Prepare schematic drawings or sketches for new Architectural designs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Make 2d drawings for plans and elevations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Make the 2d drawing into 3d models for presentation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Help manual renderings for presentation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Help our engineer in billing cost of materials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Site supervision</w:t>
      </w:r>
    </w:p>
    <w:p w:rsidR="00BB4533" w:rsidRDefault="00BB4533">
      <w:pPr>
        <w:ind w:left="720"/>
        <w:rPr>
          <w:sz w:val="20"/>
        </w:rPr>
      </w:pPr>
    </w:p>
    <w:p w:rsidR="00BB4533" w:rsidRDefault="00BB4533" w:rsidP="00AF1400">
      <w:pPr>
        <w:numPr>
          <w:ilvl w:val="0"/>
          <w:numId w:val="4"/>
        </w:numPr>
        <w:tabs>
          <w:tab w:val="clear" w:pos="720"/>
          <w:tab w:val="left" w:pos="0"/>
        </w:tabs>
        <w:ind w:left="0" w:firstLine="360"/>
        <w:rPr>
          <w:b/>
          <w:sz w:val="20"/>
        </w:rPr>
      </w:pPr>
      <w:r>
        <w:rPr>
          <w:b/>
          <w:sz w:val="20"/>
        </w:rPr>
        <w:t>3d Artist , Designer, CAD Operator ( M.D.L Interior Designing Firm )</w:t>
      </w:r>
    </w:p>
    <w:p w:rsidR="00BB4533" w:rsidRDefault="00BB4533">
      <w:pPr>
        <w:ind w:left="720"/>
        <w:rPr>
          <w:b/>
          <w:sz w:val="20"/>
        </w:rPr>
      </w:pPr>
      <w:r>
        <w:rPr>
          <w:b/>
          <w:sz w:val="20"/>
        </w:rPr>
        <w:t>November 200</w:t>
      </w:r>
      <w:r w:rsidR="00F34648">
        <w:rPr>
          <w:b/>
          <w:sz w:val="20"/>
        </w:rPr>
        <w:t>2</w:t>
      </w:r>
      <w:r>
        <w:rPr>
          <w:b/>
          <w:sz w:val="20"/>
        </w:rPr>
        <w:t xml:space="preserve"> – November 200</w:t>
      </w:r>
      <w:r w:rsidR="00F34648">
        <w:rPr>
          <w:b/>
          <w:sz w:val="20"/>
        </w:rPr>
        <w:t>3</w:t>
      </w:r>
    </w:p>
    <w:p w:rsidR="00BB4533" w:rsidRDefault="00BB4533">
      <w:pPr>
        <w:ind w:left="720"/>
        <w:rPr>
          <w:sz w:val="20"/>
        </w:rPr>
      </w:pPr>
    </w:p>
    <w:p w:rsidR="00BB4533" w:rsidRDefault="00BB453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</w:t>
      </w:r>
      <w:r>
        <w:rPr>
          <w:sz w:val="22"/>
          <w:szCs w:val="22"/>
        </w:rPr>
        <w:t xml:space="preserve"> Prepare schematic drawings or sketches for new Interior design</w:t>
      </w:r>
    </w:p>
    <w:p w:rsidR="00BB4533" w:rsidRDefault="00BB453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Make 2d drawings for plans and elevations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Make the 2d drawing into 3d models for presentation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Help manual renderings for presentation</w:t>
      </w:r>
    </w:p>
    <w:p w:rsidR="00BB4533" w:rsidRDefault="00BB453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3023">
        <w:rPr>
          <w:sz w:val="22"/>
          <w:szCs w:val="22"/>
        </w:rPr>
        <w:t xml:space="preserve"> </w:t>
      </w:r>
      <w:r>
        <w:rPr>
          <w:sz w:val="22"/>
          <w:szCs w:val="22"/>
        </w:rPr>
        <w:t>- Site supervision</w:t>
      </w:r>
    </w:p>
    <w:p w:rsidR="00BB4533" w:rsidRDefault="00E052E6">
      <w:pPr>
        <w:ind w:left="360"/>
        <w:rPr>
          <w:sz w:val="20"/>
        </w:rPr>
      </w:pPr>
      <w:r w:rsidRPr="00E052E6">
        <w:rPr>
          <w:b/>
          <w:noProof/>
          <w:sz w:val="20"/>
          <w:u w:val="single"/>
          <w:lang w:eastAsia="en-US"/>
        </w:rPr>
        <w:pict>
          <v:shape id="_x0000_s1029" type="#_x0000_t65" style="position:absolute;left:0;text-align:left;margin-left:-1.05pt;margin-top:594pt;width:134.95pt;height:26.25pt;z-index:-251651072;mso-wrap-distance-top:7.2pt;mso-wrap-distance-bottom:7.2pt;mso-position-horizontal-relative:margin;mso-position-vertical-relative:margin" o:allowincell="f" fillcolor="#c6d9f1 [671]" strokecolor="#969696" strokeweight=".5pt">
            <v:fill opacity="19661f"/>
            <v:textbox style="mso-next-textbox:#_x0000_s1029" inset="10.8pt,7.2pt,10.8pt">
              <w:txbxContent>
                <w:p w:rsidR="00FC05AF" w:rsidRPr="00D265C8" w:rsidRDefault="00FC05AF" w:rsidP="00FC05AF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WORK EXPERIENCE</w:t>
                  </w:r>
                </w:p>
                <w:p w:rsidR="00D265C8" w:rsidRPr="00FC05AF" w:rsidRDefault="00D265C8" w:rsidP="00FC05AF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BB4533" w:rsidRDefault="00BB4533" w:rsidP="00F34648">
      <w:pPr>
        <w:rPr>
          <w:sz w:val="20"/>
        </w:rPr>
      </w:pPr>
    </w:p>
    <w:p w:rsidR="00BB4533" w:rsidRDefault="00BB4533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3B5D0E" w:rsidRDefault="003B5D0E" w:rsidP="003B5D0E">
      <w:pPr>
        <w:ind w:left="720"/>
        <w:rPr>
          <w:b/>
          <w:sz w:val="20"/>
        </w:rPr>
      </w:pPr>
    </w:p>
    <w:p w:rsidR="00824C76" w:rsidRDefault="0025727D" w:rsidP="00824C76">
      <w:pPr>
        <w:numPr>
          <w:ilvl w:val="0"/>
          <w:numId w:val="3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Designer , </w:t>
      </w:r>
      <w:r w:rsidR="00824C76">
        <w:rPr>
          <w:b/>
          <w:sz w:val="20"/>
        </w:rPr>
        <w:t xml:space="preserve">CAD Technician, 3D Modeler, 3D Artist and Concept Artist ( </w:t>
      </w:r>
      <w:r w:rsidR="005F77F1">
        <w:rPr>
          <w:b/>
          <w:sz w:val="20"/>
        </w:rPr>
        <w:t xml:space="preserve">Flower Boutique / </w:t>
      </w:r>
      <w:r w:rsidR="00824C76">
        <w:rPr>
          <w:b/>
          <w:sz w:val="20"/>
        </w:rPr>
        <w:t>Timeless Events , Abu Dhabi  )</w:t>
      </w:r>
    </w:p>
    <w:p w:rsidR="00824C76" w:rsidRDefault="00DF3016" w:rsidP="00824C7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August 8</w:t>
      </w:r>
      <w:r w:rsidR="00824C76">
        <w:rPr>
          <w:b/>
          <w:sz w:val="22"/>
          <w:szCs w:val="22"/>
        </w:rPr>
        <w:t>, 20</w:t>
      </w:r>
      <w:r w:rsidR="00DA7B5F">
        <w:rPr>
          <w:b/>
          <w:sz w:val="22"/>
          <w:szCs w:val="22"/>
        </w:rPr>
        <w:t>11</w:t>
      </w:r>
      <w:r w:rsidR="00824C76" w:rsidRPr="00631A92">
        <w:rPr>
          <w:b/>
          <w:sz w:val="22"/>
          <w:szCs w:val="22"/>
        </w:rPr>
        <w:t xml:space="preserve"> – </w:t>
      </w:r>
      <w:r w:rsidR="00824C76">
        <w:rPr>
          <w:b/>
          <w:sz w:val="22"/>
          <w:szCs w:val="22"/>
        </w:rPr>
        <w:t>Present</w:t>
      </w:r>
    </w:p>
    <w:p w:rsidR="00824C76" w:rsidRPr="00631A92" w:rsidRDefault="00824C76" w:rsidP="00824C76">
      <w:pPr>
        <w:ind w:left="720"/>
        <w:rPr>
          <w:b/>
          <w:sz w:val="22"/>
          <w:szCs w:val="22"/>
        </w:rPr>
      </w:pPr>
    </w:p>
    <w:p w:rsidR="00463A2B" w:rsidRDefault="00463A2B" w:rsidP="00463A2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Prepare schematic drawings or sketches for new Stage designs</w:t>
      </w:r>
    </w:p>
    <w:p w:rsidR="00824C76" w:rsidRDefault="00824C76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>- Cad Lay-out Preparation</w:t>
      </w:r>
    </w:p>
    <w:p w:rsidR="00824C76" w:rsidRDefault="00824C76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- 3D Modeling , Texturing </w:t>
      </w:r>
    </w:p>
    <w:p w:rsidR="00824C76" w:rsidRDefault="00824C76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>- 3D Photorealistic Rendering for Presentation</w:t>
      </w:r>
    </w:p>
    <w:p w:rsidR="00463A2B" w:rsidRDefault="00463A2B" w:rsidP="00463A2B">
      <w:pPr>
        <w:ind w:left="720"/>
        <w:rPr>
          <w:sz w:val="22"/>
          <w:szCs w:val="22"/>
        </w:rPr>
      </w:pPr>
      <w:r>
        <w:rPr>
          <w:sz w:val="22"/>
          <w:szCs w:val="22"/>
        </w:rPr>
        <w:t>- Responsible for the floor lay-out in venue</w:t>
      </w:r>
    </w:p>
    <w:p w:rsidR="00463A2B" w:rsidRDefault="008B3B92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>- Site supervision</w:t>
      </w:r>
    </w:p>
    <w:p w:rsidR="00824C76" w:rsidRDefault="00824C76">
      <w:pPr>
        <w:rPr>
          <w:b/>
          <w:sz w:val="20"/>
        </w:rPr>
      </w:pPr>
    </w:p>
    <w:p w:rsidR="00824C76" w:rsidRDefault="00824C76" w:rsidP="00DD469E">
      <w:pPr>
        <w:ind w:left="720"/>
        <w:rPr>
          <w:sz w:val="22"/>
          <w:szCs w:val="22"/>
        </w:rPr>
      </w:pPr>
    </w:p>
    <w:p w:rsidR="00824C76" w:rsidRDefault="00824C76" w:rsidP="00DD469E">
      <w:pPr>
        <w:ind w:left="720"/>
        <w:rPr>
          <w:sz w:val="22"/>
          <w:szCs w:val="22"/>
        </w:rPr>
      </w:pPr>
    </w:p>
    <w:p w:rsidR="00824C76" w:rsidRDefault="00824C76" w:rsidP="00DD469E">
      <w:pPr>
        <w:ind w:left="720"/>
        <w:rPr>
          <w:sz w:val="22"/>
          <w:szCs w:val="22"/>
        </w:rPr>
      </w:pPr>
    </w:p>
    <w:p w:rsidR="00824C76" w:rsidRDefault="00824C76" w:rsidP="00DD469E">
      <w:pPr>
        <w:ind w:left="720"/>
        <w:rPr>
          <w:sz w:val="22"/>
          <w:szCs w:val="22"/>
        </w:rPr>
      </w:pPr>
    </w:p>
    <w:p w:rsidR="00391A92" w:rsidRDefault="00391A92" w:rsidP="00DD469E">
      <w:pPr>
        <w:ind w:left="720"/>
        <w:rPr>
          <w:sz w:val="22"/>
          <w:szCs w:val="22"/>
        </w:rPr>
      </w:pPr>
    </w:p>
    <w:p w:rsidR="00824C76" w:rsidRDefault="00824C76" w:rsidP="00824C76">
      <w:pPr>
        <w:numPr>
          <w:ilvl w:val="0"/>
          <w:numId w:val="3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Senior CAD Technician, 3D Modeler, 3D Artist ( ALDAR Laing O’ </w:t>
      </w:r>
      <w:proofErr w:type="spellStart"/>
      <w:r>
        <w:rPr>
          <w:b/>
          <w:sz w:val="20"/>
        </w:rPr>
        <w:t>Rourke</w:t>
      </w:r>
      <w:proofErr w:type="spellEnd"/>
      <w:r>
        <w:rPr>
          <w:b/>
          <w:sz w:val="20"/>
        </w:rPr>
        <w:t xml:space="preserve">  Abu Dhabi,  )</w:t>
      </w:r>
    </w:p>
    <w:p w:rsidR="00824C76" w:rsidRDefault="00824C76" w:rsidP="00824C76">
      <w:pPr>
        <w:ind w:left="720"/>
        <w:rPr>
          <w:b/>
          <w:sz w:val="22"/>
          <w:szCs w:val="22"/>
        </w:rPr>
      </w:pPr>
      <w:r w:rsidRPr="00631A92">
        <w:rPr>
          <w:b/>
          <w:sz w:val="22"/>
          <w:szCs w:val="22"/>
        </w:rPr>
        <w:t xml:space="preserve">September 18, 2008 – </w:t>
      </w:r>
      <w:r>
        <w:rPr>
          <w:b/>
          <w:sz w:val="22"/>
          <w:szCs w:val="22"/>
        </w:rPr>
        <w:t>July 18, 2009</w:t>
      </w:r>
    </w:p>
    <w:p w:rsidR="00824C76" w:rsidRPr="00631A92" w:rsidRDefault="00824C76" w:rsidP="00824C76">
      <w:pPr>
        <w:ind w:left="720"/>
        <w:rPr>
          <w:b/>
          <w:sz w:val="22"/>
          <w:szCs w:val="22"/>
        </w:rPr>
      </w:pPr>
    </w:p>
    <w:p w:rsidR="00824C76" w:rsidRDefault="00824C76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>- Working in Infrastructure as 4D Technician using SYNCHRO Software for presentation</w:t>
      </w:r>
    </w:p>
    <w:p w:rsidR="00824C76" w:rsidRDefault="00824C76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>- Setting-up the 3D Models in SYNCHRO for Program Management and Scheduling</w:t>
      </w:r>
    </w:p>
    <w:p w:rsidR="00824C76" w:rsidRDefault="00824C76" w:rsidP="00824C76">
      <w:pPr>
        <w:ind w:left="720"/>
        <w:rPr>
          <w:sz w:val="22"/>
          <w:szCs w:val="22"/>
        </w:rPr>
      </w:pPr>
      <w:r>
        <w:rPr>
          <w:sz w:val="22"/>
          <w:szCs w:val="22"/>
        </w:rPr>
        <w:t>- Splitting the 3D Models according to the Program of the Planning Team in the respective project</w:t>
      </w:r>
    </w:p>
    <w:p w:rsidR="00DD469E" w:rsidRDefault="00DD469E" w:rsidP="00DD469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Assist the Planning Engineers in Scheduling their Program in Gantt Chart in </w:t>
      </w:r>
      <w:proofErr w:type="spellStart"/>
      <w:r>
        <w:rPr>
          <w:sz w:val="22"/>
          <w:szCs w:val="22"/>
        </w:rPr>
        <w:t>Synchro</w:t>
      </w:r>
      <w:proofErr w:type="spellEnd"/>
      <w:r>
        <w:rPr>
          <w:sz w:val="22"/>
          <w:szCs w:val="22"/>
        </w:rPr>
        <w:t xml:space="preserve"> </w:t>
      </w:r>
    </w:p>
    <w:p w:rsidR="001503FD" w:rsidRDefault="001503FD" w:rsidP="001503F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- 3D </w:t>
      </w:r>
      <w:r w:rsidR="0060100F">
        <w:rPr>
          <w:sz w:val="22"/>
          <w:szCs w:val="22"/>
        </w:rPr>
        <w:t xml:space="preserve">Photorealistic </w:t>
      </w:r>
      <w:r>
        <w:rPr>
          <w:sz w:val="22"/>
          <w:szCs w:val="22"/>
        </w:rPr>
        <w:t>Rendering for Presentation</w:t>
      </w:r>
    </w:p>
    <w:p w:rsidR="001503FD" w:rsidRDefault="001503FD" w:rsidP="001503FD">
      <w:pPr>
        <w:ind w:left="720"/>
        <w:rPr>
          <w:sz w:val="22"/>
          <w:szCs w:val="22"/>
        </w:rPr>
      </w:pPr>
      <w:r>
        <w:rPr>
          <w:sz w:val="22"/>
          <w:szCs w:val="22"/>
        </w:rPr>
        <w:t>- 3D modeling for all the Master Plan in the project</w:t>
      </w:r>
    </w:p>
    <w:p w:rsidR="007608B7" w:rsidRDefault="007608B7" w:rsidP="007608B7">
      <w:pPr>
        <w:ind w:left="720"/>
        <w:rPr>
          <w:sz w:val="22"/>
          <w:szCs w:val="22"/>
        </w:rPr>
      </w:pPr>
      <w:r>
        <w:rPr>
          <w:sz w:val="22"/>
          <w:szCs w:val="22"/>
        </w:rPr>
        <w:t>- Checking the clashes of all the Construction Design</w:t>
      </w:r>
      <w:r w:rsidR="004A270F">
        <w:rPr>
          <w:sz w:val="22"/>
          <w:szCs w:val="22"/>
        </w:rPr>
        <w:t xml:space="preserve"> using Autodesk </w:t>
      </w:r>
      <w:proofErr w:type="spellStart"/>
      <w:r w:rsidR="004A270F">
        <w:rPr>
          <w:sz w:val="22"/>
          <w:szCs w:val="22"/>
        </w:rPr>
        <w:t>Navisworks</w:t>
      </w:r>
      <w:proofErr w:type="spellEnd"/>
      <w:r w:rsidR="004A270F">
        <w:rPr>
          <w:sz w:val="22"/>
          <w:szCs w:val="22"/>
        </w:rPr>
        <w:t xml:space="preserve"> Software</w:t>
      </w:r>
    </w:p>
    <w:p w:rsidR="007608B7" w:rsidRDefault="007608B7" w:rsidP="007608B7">
      <w:pPr>
        <w:ind w:left="720"/>
        <w:rPr>
          <w:sz w:val="22"/>
          <w:szCs w:val="22"/>
        </w:rPr>
      </w:pPr>
      <w:r>
        <w:rPr>
          <w:sz w:val="22"/>
          <w:szCs w:val="22"/>
        </w:rPr>
        <w:t>- Helping</w:t>
      </w:r>
      <w:r w:rsidR="004003E5">
        <w:rPr>
          <w:sz w:val="22"/>
          <w:szCs w:val="22"/>
        </w:rPr>
        <w:t xml:space="preserve"> the Cad Technician</w:t>
      </w:r>
      <w:r>
        <w:rPr>
          <w:sz w:val="22"/>
          <w:szCs w:val="22"/>
        </w:rPr>
        <w:t xml:space="preserve"> in revising Construction Drawings</w:t>
      </w:r>
    </w:p>
    <w:p w:rsidR="00321D41" w:rsidRDefault="00321D41" w:rsidP="007608B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Junior Coordinator </w:t>
      </w:r>
      <w:r w:rsidR="00337F2C">
        <w:rPr>
          <w:sz w:val="22"/>
          <w:szCs w:val="22"/>
        </w:rPr>
        <w:t>for Utilities</w:t>
      </w:r>
    </w:p>
    <w:p w:rsidR="001503FD" w:rsidRDefault="001503FD">
      <w:pPr>
        <w:rPr>
          <w:b/>
          <w:sz w:val="20"/>
        </w:rPr>
      </w:pPr>
    </w:p>
    <w:p w:rsidR="00BB4533" w:rsidRDefault="00BB4533">
      <w:pPr>
        <w:numPr>
          <w:ilvl w:val="0"/>
          <w:numId w:val="3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>3D Artist , CAD  Operator ( Samuels Creation Dubai</w:t>
      </w:r>
      <w:r w:rsidR="00FC0683">
        <w:rPr>
          <w:b/>
          <w:sz w:val="20"/>
        </w:rPr>
        <w:t xml:space="preserve"> </w:t>
      </w:r>
      <w:r>
        <w:rPr>
          <w:b/>
          <w:sz w:val="20"/>
        </w:rPr>
        <w:t>,U.A.E )</w:t>
      </w:r>
    </w:p>
    <w:p w:rsidR="00BB4533" w:rsidRDefault="00BB4533">
      <w:pPr>
        <w:ind w:left="720"/>
        <w:rPr>
          <w:b/>
          <w:sz w:val="22"/>
          <w:szCs w:val="22"/>
        </w:rPr>
      </w:pPr>
      <w:r w:rsidRPr="00631A92">
        <w:rPr>
          <w:b/>
          <w:sz w:val="22"/>
          <w:szCs w:val="22"/>
        </w:rPr>
        <w:t xml:space="preserve">September 2, 2007 – </w:t>
      </w:r>
      <w:r w:rsidR="001503FD" w:rsidRPr="00631A92">
        <w:rPr>
          <w:b/>
          <w:sz w:val="22"/>
          <w:szCs w:val="22"/>
        </w:rPr>
        <w:t>March 28, 2008</w:t>
      </w:r>
    </w:p>
    <w:p w:rsidR="00631A92" w:rsidRPr="00631A92" w:rsidRDefault="00631A92">
      <w:pPr>
        <w:ind w:left="720"/>
        <w:rPr>
          <w:b/>
          <w:sz w:val="22"/>
          <w:szCs w:val="22"/>
        </w:rPr>
      </w:pPr>
    </w:p>
    <w:p w:rsidR="00321D41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Help in 3D modeling and 3D </w:t>
      </w:r>
      <w:r w:rsidR="0060100F">
        <w:rPr>
          <w:sz w:val="22"/>
          <w:szCs w:val="22"/>
        </w:rPr>
        <w:t xml:space="preserve">Photorealistic </w:t>
      </w:r>
      <w:r>
        <w:rPr>
          <w:sz w:val="22"/>
          <w:szCs w:val="22"/>
        </w:rPr>
        <w:t>rendering for presentation</w:t>
      </w:r>
    </w:p>
    <w:p w:rsidR="00321D41" w:rsidRDefault="00321D41" w:rsidP="00321D41">
      <w:pPr>
        <w:tabs>
          <w:tab w:val="left" w:pos="58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- Sketching rough design for proposal</w:t>
      </w:r>
    </w:p>
    <w:p w:rsidR="00135DCA" w:rsidRDefault="00BB4533" w:rsidP="004A270F">
      <w:pPr>
        <w:tabs>
          <w:tab w:val="left" w:pos="58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- Detailing the design for Shop drawing</w:t>
      </w:r>
    </w:p>
    <w:p w:rsidR="00BB4533" w:rsidRDefault="00135DCA" w:rsidP="004A270F">
      <w:pPr>
        <w:tabs>
          <w:tab w:val="left" w:pos="58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- Detailing Fixed and Loose Furniture</w:t>
      </w:r>
      <w:r w:rsidR="004A270F">
        <w:rPr>
          <w:sz w:val="22"/>
          <w:szCs w:val="22"/>
        </w:rPr>
        <w:tab/>
      </w:r>
    </w:p>
    <w:p w:rsidR="004A270F" w:rsidRDefault="004A270F" w:rsidP="004A270F">
      <w:pPr>
        <w:tabs>
          <w:tab w:val="left" w:pos="58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- Helping preparing B.O.Q</w:t>
      </w:r>
    </w:p>
    <w:p w:rsidR="00BB4533" w:rsidRDefault="00BB4533">
      <w:pPr>
        <w:rPr>
          <w:b/>
          <w:sz w:val="20"/>
        </w:rPr>
      </w:pPr>
    </w:p>
    <w:p w:rsidR="00BB4533" w:rsidRDefault="00BB4533">
      <w:pPr>
        <w:numPr>
          <w:ilvl w:val="0"/>
          <w:numId w:val="3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3D Artist , Draftsman, CAD  Operator ( </w:t>
      </w:r>
      <w:proofErr w:type="spellStart"/>
      <w:r>
        <w:rPr>
          <w:b/>
          <w:sz w:val="20"/>
        </w:rPr>
        <w:t>Greenline</w:t>
      </w:r>
      <w:proofErr w:type="spellEnd"/>
      <w:r w:rsidR="00FC0683">
        <w:rPr>
          <w:b/>
          <w:sz w:val="20"/>
        </w:rPr>
        <w:t xml:space="preserve"> </w:t>
      </w:r>
      <w:r>
        <w:rPr>
          <w:b/>
          <w:sz w:val="20"/>
        </w:rPr>
        <w:t>Yacht Interiors Dubai</w:t>
      </w:r>
      <w:r w:rsidR="00FC0683">
        <w:rPr>
          <w:b/>
          <w:sz w:val="20"/>
        </w:rPr>
        <w:t xml:space="preserve"> </w:t>
      </w:r>
      <w:r>
        <w:rPr>
          <w:b/>
          <w:sz w:val="20"/>
        </w:rPr>
        <w:t>,U.A.E )</w:t>
      </w:r>
    </w:p>
    <w:p w:rsidR="00BB4533" w:rsidRDefault="00BB4533">
      <w:pPr>
        <w:ind w:left="720"/>
        <w:rPr>
          <w:b/>
          <w:sz w:val="22"/>
          <w:szCs w:val="22"/>
        </w:rPr>
      </w:pPr>
      <w:r w:rsidRPr="00631A92">
        <w:rPr>
          <w:b/>
          <w:sz w:val="22"/>
          <w:szCs w:val="22"/>
        </w:rPr>
        <w:t>April 25,</w:t>
      </w:r>
      <w:r w:rsidR="00FE716B">
        <w:rPr>
          <w:b/>
          <w:sz w:val="22"/>
          <w:szCs w:val="22"/>
        </w:rPr>
        <w:t xml:space="preserve"> </w:t>
      </w:r>
      <w:r w:rsidRPr="00631A92">
        <w:rPr>
          <w:b/>
          <w:sz w:val="22"/>
          <w:szCs w:val="22"/>
        </w:rPr>
        <w:t>2006 – May 28,</w:t>
      </w:r>
      <w:r w:rsidR="00FE716B">
        <w:rPr>
          <w:b/>
          <w:sz w:val="22"/>
          <w:szCs w:val="22"/>
        </w:rPr>
        <w:t xml:space="preserve"> </w:t>
      </w:r>
      <w:r w:rsidRPr="00631A92">
        <w:rPr>
          <w:b/>
          <w:sz w:val="22"/>
          <w:szCs w:val="22"/>
        </w:rPr>
        <w:t>2007</w:t>
      </w:r>
    </w:p>
    <w:p w:rsidR="00631A92" w:rsidRPr="00631A92" w:rsidRDefault="00631A92">
      <w:pPr>
        <w:ind w:left="720"/>
        <w:rPr>
          <w:b/>
          <w:sz w:val="22"/>
          <w:szCs w:val="22"/>
        </w:rPr>
      </w:pP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Make in 3d Models and </w:t>
      </w:r>
      <w:r w:rsidR="0060100F">
        <w:rPr>
          <w:sz w:val="22"/>
          <w:szCs w:val="22"/>
        </w:rPr>
        <w:t xml:space="preserve">Photorealistic </w:t>
      </w:r>
      <w:r>
        <w:rPr>
          <w:sz w:val="22"/>
          <w:szCs w:val="22"/>
        </w:rPr>
        <w:t xml:space="preserve">Rendering 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Help technical works and detailing wood works and joinery through drawings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Responsible for the floor templates lay-out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Helping for Detail Catalogue and shop drawings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Furniture Detailing</w:t>
      </w:r>
    </w:p>
    <w:p w:rsidR="00BB4533" w:rsidRDefault="00BB4533">
      <w:pPr>
        <w:rPr>
          <w:sz w:val="20"/>
        </w:rPr>
      </w:pPr>
    </w:p>
    <w:p w:rsidR="00BB4533" w:rsidRDefault="00BB4533">
      <w:pPr>
        <w:numPr>
          <w:ilvl w:val="0"/>
          <w:numId w:val="3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>3D Artist , Junior Design Coordinator -Furniture Company-( Maitland Smith Cebu Inc.,</w:t>
      </w:r>
      <w:r w:rsidR="00FC0683">
        <w:rPr>
          <w:b/>
          <w:sz w:val="20"/>
        </w:rPr>
        <w:t xml:space="preserve"> </w:t>
      </w:r>
      <w:r>
        <w:rPr>
          <w:b/>
          <w:sz w:val="20"/>
        </w:rPr>
        <w:t>MEPZ I, Gate II,</w:t>
      </w:r>
      <w:r w:rsidR="00FC0683">
        <w:rPr>
          <w:b/>
          <w:sz w:val="20"/>
        </w:rPr>
        <w:t xml:space="preserve"> </w:t>
      </w:r>
      <w:r>
        <w:rPr>
          <w:b/>
          <w:sz w:val="20"/>
        </w:rPr>
        <w:t xml:space="preserve">Blk. IV, Ibo, </w:t>
      </w:r>
      <w:proofErr w:type="spellStart"/>
      <w:r>
        <w:rPr>
          <w:b/>
          <w:sz w:val="20"/>
        </w:rPr>
        <w:t>Lapu</w:t>
      </w:r>
      <w:proofErr w:type="spellEnd"/>
      <w:r w:rsidR="00FC0683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FC0683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lapu</w:t>
      </w:r>
      <w:proofErr w:type="spellEnd"/>
      <w:r>
        <w:rPr>
          <w:b/>
          <w:sz w:val="20"/>
        </w:rPr>
        <w:t xml:space="preserve"> City, Cebu, Philippines</w:t>
      </w:r>
    </w:p>
    <w:p w:rsidR="00BB4533" w:rsidRDefault="00BB4533" w:rsidP="00264AD5">
      <w:pPr>
        <w:ind w:left="720"/>
        <w:rPr>
          <w:b/>
          <w:sz w:val="22"/>
          <w:szCs w:val="22"/>
        </w:rPr>
      </w:pPr>
      <w:r w:rsidRPr="00631A92">
        <w:rPr>
          <w:b/>
          <w:sz w:val="22"/>
          <w:szCs w:val="22"/>
        </w:rPr>
        <w:t>June 200</w:t>
      </w:r>
      <w:r w:rsidR="00A76897">
        <w:rPr>
          <w:b/>
          <w:sz w:val="22"/>
          <w:szCs w:val="22"/>
        </w:rPr>
        <w:t>3</w:t>
      </w:r>
      <w:r w:rsidRPr="00631A92">
        <w:rPr>
          <w:b/>
          <w:sz w:val="22"/>
          <w:szCs w:val="22"/>
        </w:rPr>
        <w:t xml:space="preserve"> – March 2006</w:t>
      </w:r>
    </w:p>
    <w:p w:rsidR="00631A92" w:rsidRPr="00631A92" w:rsidRDefault="00631A92" w:rsidP="00264AD5">
      <w:pPr>
        <w:ind w:left="720"/>
        <w:rPr>
          <w:b/>
          <w:sz w:val="22"/>
          <w:szCs w:val="22"/>
        </w:rPr>
      </w:pP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Developed a new concept of designs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Make in 3d Models and Rendering 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Coordinate my designs through technical works</w:t>
      </w:r>
    </w:p>
    <w:p w:rsidR="00135DCA" w:rsidRDefault="00135DCA">
      <w:pPr>
        <w:ind w:left="720"/>
        <w:rPr>
          <w:sz w:val="22"/>
          <w:szCs w:val="22"/>
        </w:rPr>
      </w:pPr>
      <w:r>
        <w:rPr>
          <w:sz w:val="22"/>
          <w:szCs w:val="22"/>
        </w:rPr>
        <w:t>- Detailing Fixed and Loose Furniture</w:t>
      </w:r>
    </w:p>
    <w:p w:rsidR="00BB4533" w:rsidRDefault="00BB4533">
      <w:pPr>
        <w:ind w:left="720"/>
        <w:rPr>
          <w:sz w:val="22"/>
          <w:szCs w:val="22"/>
        </w:rPr>
      </w:pPr>
      <w:r>
        <w:rPr>
          <w:sz w:val="22"/>
          <w:szCs w:val="22"/>
        </w:rPr>
        <w:t>- Market my designs</w:t>
      </w:r>
    </w:p>
    <w:p w:rsidR="00F34648" w:rsidRDefault="00E052E6" w:rsidP="00391A92">
      <w:pPr>
        <w:ind w:left="720"/>
        <w:rPr>
          <w:sz w:val="20"/>
        </w:rPr>
      </w:pPr>
      <w:r w:rsidRPr="00E052E6">
        <w:rPr>
          <w:noProof/>
          <w:sz w:val="22"/>
          <w:szCs w:val="22"/>
          <w:lang w:eastAsia="en-US"/>
        </w:rPr>
        <w:pict>
          <v:shape id="_x0000_s1032" type="#_x0000_t65" style="position:absolute;left:0;text-align:left;margin-left:1.95pt;margin-top:531pt;width:134.95pt;height:24.75pt;z-index:-251650048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32" inset="10.8pt,7.2pt,10.8pt">
              <w:txbxContent>
                <w:p w:rsidR="00FC05AF" w:rsidRPr="00D265C8" w:rsidRDefault="00FC05AF" w:rsidP="00FC05AF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SKILLS and TALENT</w:t>
                  </w:r>
                </w:p>
                <w:p w:rsidR="00AF1400" w:rsidRPr="00FC05AF" w:rsidRDefault="00AF1400" w:rsidP="00FC05AF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anchorx="margin" anchory="margin"/>
          </v:shape>
        </w:pict>
      </w:r>
      <w:r w:rsidR="00135DCA">
        <w:rPr>
          <w:sz w:val="22"/>
          <w:szCs w:val="22"/>
        </w:rPr>
        <w:tab/>
      </w:r>
    </w:p>
    <w:p w:rsidR="00BB4533" w:rsidRDefault="00E052E6">
      <w:pPr>
        <w:rPr>
          <w:b/>
          <w:sz w:val="20"/>
        </w:rPr>
      </w:pPr>
      <w:r w:rsidRPr="00E052E6">
        <w:rPr>
          <w:b/>
          <w:noProof/>
          <w:sz w:val="22"/>
          <w:szCs w:val="22"/>
          <w:lang w:eastAsia="en-US"/>
        </w:rPr>
        <w:pict>
          <v:shape id="_x0000_s1042" type="#_x0000_t32" style="position:absolute;margin-left:136.9pt;margin-top:-.05pt;width:361.5pt;height:0;z-index:251674624" o:connectortype="straight" strokecolor="#c4bc96 [2414]"/>
        </w:pict>
      </w:r>
    </w:p>
    <w:p w:rsidR="00BB4533" w:rsidRDefault="00BB4533">
      <w:pPr>
        <w:rPr>
          <w:b/>
          <w:sz w:val="20"/>
        </w:rPr>
      </w:pPr>
    </w:p>
    <w:p w:rsidR="00BB4533" w:rsidRDefault="00BB453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Knowledgeable in MS Word. Excel, PowerPoint</w:t>
      </w:r>
    </w:p>
    <w:p w:rsidR="00BB4533" w:rsidRDefault="00BB453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Competent in Auto CAD</w:t>
      </w:r>
    </w:p>
    <w:p w:rsidR="00BB4533" w:rsidRDefault="00BB453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Competent in 3d Studio Max with V-ray</w:t>
      </w:r>
    </w:p>
    <w:p w:rsidR="00533DD0" w:rsidRDefault="00533DD0" w:rsidP="00533DD0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Knowledgeable in SYNCHRO </w:t>
      </w:r>
    </w:p>
    <w:p w:rsidR="004A270F" w:rsidRDefault="004A270F" w:rsidP="004A270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Knowledgeable in Autodesk </w:t>
      </w:r>
      <w:proofErr w:type="spellStart"/>
      <w:r>
        <w:rPr>
          <w:b/>
          <w:sz w:val="20"/>
        </w:rPr>
        <w:t>NavisWorks</w:t>
      </w:r>
      <w:proofErr w:type="spellEnd"/>
    </w:p>
    <w:p w:rsidR="00BB4533" w:rsidRDefault="00BB453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Knowledgeable in Z-brush and Maya</w:t>
      </w:r>
    </w:p>
    <w:p w:rsidR="00BB4533" w:rsidRDefault="00BB453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Knowledgeable in Deep UV and Body Paint</w:t>
      </w:r>
    </w:p>
    <w:p w:rsidR="00BB4533" w:rsidRDefault="00BB453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Knowledgeable in Photoshop</w:t>
      </w:r>
    </w:p>
    <w:p w:rsidR="00391A92" w:rsidRDefault="00391A92" w:rsidP="00391A9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Knowledgeable in Illustrator </w:t>
      </w:r>
    </w:p>
    <w:p w:rsidR="00391A92" w:rsidRDefault="00391A92" w:rsidP="00391A9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Knowledgeable in After Effects</w:t>
      </w:r>
    </w:p>
    <w:p w:rsidR="00BB0632" w:rsidRDefault="00BB0632" w:rsidP="00BB0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Knowledgeable in Autodesk </w:t>
      </w:r>
      <w:proofErr w:type="spellStart"/>
      <w:r>
        <w:rPr>
          <w:b/>
          <w:sz w:val="20"/>
        </w:rPr>
        <w:t>Revit</w:t>
      </w:r>
      <w:proofErr w:type="spellEnd"/>
    </w:p>
    <w:p w:rsidR="00BB0632" w:rsidRDefault="00BB0632" w:rsidP="00BB0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Proficient in Writing and Speaking</w:t>
      </w:r>
    </w:p>
    <w:p w:rsidR="00BB0632" w:rsidRDefault="00BB0632" w:rsidP="00BB0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Sketching, Sculpture and Painting, Song Writing</w:t>
      </w:r>
    </w:p>
    <w:p w:rsidR="00BB0632" w:rsidRDefault="00BB0632" w:rsidP="00BB0632">
      <w:pPr>
        <w:spacing w:line="360" w:lineRule="auto"/>
        <w:ind w:left="720"/>
        <w:jc w:val="both"/>
        <w:rPr>
          <w:b/>
          <w:sz w:val="20"/>
        </w:rPr>
      </w:pPr>
    </w:p>
    <w:p w:rsidR="00BB0632" w:rsidRDefault="00BB0632" w:rsidP="00391A92">
      <w:pPr>
        <w:spacing w:line="360" w:lineRule="auto"/>
        <w:ind w:left="720"/>
        <w:jc w:val="both"/>
        <w:rPr>
          <w:b/>
          <w:sz w:val="20"/>
        </w:rPr>
      </w:pPr>
    </w:p>
    <w:p w:rsidR="00A352E5" w:rsidRDefault="00A352E5" w:rsidP="00A352E5">
      <w:pPr>
        <w:spacing w:line="360" w:lineRule="auto"/>
        <w:jc w:val="both"/>
        <w:rPr>
          <w:b/>
          <w:sz w:val="20"/>
        </w:rPr>
      </w:pPr>
    </w:p>
    <w:p w:rsidR="00CC248D" w:rsidRDefault="00E052E6" w:rsidP="00CC248D">
      <w:pPr>
        <w:spacing w:line="360" w:lineRule="auto"/>
        <w:ind w:left="720"/>
        <w:jc w:val="both"/>
        <w:rPr>
          <w:b/>
          <w:sz w:val="20"/>
        </w:rPr>
      </w:pPr>
      <w:r>
        <w:rPr>
          <w:b/>
          <w:noProof/>
          <w:sz w:val="20"/>
          <w:lang w:eastAsia="en-US"/>
        </w:rPr>
        <w:pict>
          <v:shape id="_x0000_s1034" type="#_x0000_t65" style="position:absolute;left:0;text-align:left;margin-left:-3.3pt;margin-top:36pt;width:134.95pt;height:24.75pt;z-index:-251648000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34" inset="10.8pt,7.2pt,10.8pt">
              <w:txbxContent>
                <w:p w:rsidR="00AF1400" w:rsidRPr="00FC05AF" w:rsidRDefault="00FC05AF" w:rsidP="00FC05AF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CERTIFICATE</w:t>
                  </w:r>
                </w:p>
              </w:txbxContent>
            </v:textbox>
            <w10:wrap anchorx="margin" anchory="margin"/>
          </v:shape>
        </w:pict>
      </w:r>
      <w:r w:rsidRPr="00E052E6">
        <w:rPr>
          <w:b/>
          <w:noProof/>
          <w:sz w:val="22"/>
          <w:szCs w:val="22"/>
          <w:lang w:eastAsia="en-US"/>
        </w:rPr>
        <w:pict>
          <v:shape id="_x0000_s1048" type="#_x0000_t32" style="position:absolute;left:0;text-align:left;margin-left:131.65pt;margin-top:119.25pt;width:361.5pt;height:0;z-index:251679744" o:connectortype="straight" strokecolor="#c4bc96 [2414]"/>
        </w:pict>
      </w:r>
      <w:r w:rsidRPr="00E052E6">
        <w:rPr>
          <w:b/>
          <w:noProof/>
          <w:sz w:val="22"/>
          <w:szCs w:val="22"/>
          <w:lang w:eastAsia="en-US"/>
        </w:rPr>
        <w:pict>
          <v:shape id="_x0000_s1043" type="#_x0000_t32" style="position:absolute;left:0;text-align:left;margin-left:131.65pt;margin-top:6pt;width:361.5pt;height:0;z-index:251675648" o:connectortype="straight" strokecolor="#c4bc96 [2414]"/>
        </w:pict>
      </w:r>
    </w:p>
    <w:p w:rsidR="00A11359" w:rsidRDefault="00A11359" w:rsidP="00A11359">
      <w:pPr>
        <w:spacing w:line="360" w:lineRule="auto"/>
        <w:ind w:left="720"/>
        <w:jc w:val="both"/>
        <w:rPr>
          <w:b/>
          <w:sz w:val="20"/>
        </w:rPr>
      </w:pPr>
    </w:p>
    <w:p w:rsidR="00A352E5" w:rsidRPr="00A11359" w:rsidRDefault="00A352E5" w:rsidP="00A11359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 w:rsidRPr="00A11359">
        <w:rPr>
          <w:b/>
          <w:sz w:val="20"/>
        </w:rPr>
        <w:t>Completion of Training Program titled GREEN BUILDING &amp; LEED CORE CONCEPTS</w:t>
      </w:r>
    </w:p>
    <w:p w:rsidR="00A352E5" w:rsidRDefault="00A352E5" w:rsidP="00A352E5">
      <w:pPr>
        <w:tabs>
          <w:tab w:val="left" w:pos="720"/>
        </w:tabs>
        <w:spacing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>@ 3 Fold Education Centre , Abu Dhabi , U.A.E</w:t>
      </w:r>
    </w:p>
    <w:p w:rsidR="00A352E5" w:rsidRDefault="00A352E5" w:rsidP="00A352E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Completion of Training Program titled PROJECT MANAGEMENT ( APM-001)</w:t>
      </w:r>
    </w:p>
    <w:p w:rsidR="00A352E5" w:rsidRPr="00A352E5" w:rsidRDefault="00A352E5" w:rsidP="00A352E5">
      <w:pPr>
        <w:tabs>
          <w:tab w:val="left" w:pos="720"/>
        </w:tabs>
        <w:spacing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>@ 3 Fold Education Centre , Abu Dhabi , U.A.E</w:t>
      </w:r>
    </w:p>
    <w:p w:rsidR="00A352E5" w:rsidRDefault="00E052E6" w:rsidP="00824C76">
      <w:pPr>
        <w:spacing w:line="360" w:lineRule="auto"/>
        <w:jc w:val="both"/>
        <w:rPr>
          <w:b/>
          <w:sz w:val="20"/>
        </w:rPr>
      </w:pPr>
      <w:r w:rsidRPr="00E052E6">
        <w:rPr>
          <w:b/>
          <w:noProof/>
          <w:sz w:val="26"/>
          <w:szCs w:val="26"/>
          <w:lang w:eastAsia="en-US"/>
        </w:rPr>
        <w:pict>
          <v:shape id="_x0000_s1047" type="#_x0000_t65" style="position:absolute;left:0;text-align:left;margin-left:-3.3pt;margin-top:148.5pt;width:134.95pt;height:24.75pt;z-index:-251637760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47" inset="10.8pt,7.2pt,10.8pt">
              <w:txbxContent>
                <w:p w:rsidR="003B5D0E" w:rsidRPr="00FC05AF" w:rsidRDefault="003B5D0E" w:rsidP="003B5D0E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REFERENCE</w:t>
                  </w:r>
                </w:p>
              </w:txbxContent>
            </v:textbox>
            <w10:wrap anchorx="margin" anchory="margin"/>
          </v:shape>
        </w:pict>
      </w:r>
    </w:p>
    <w:p w:rsidR="00824C76" w:rsidRDefault="00824C76" w:rsidP="00824C76">
      <w:pPr>
        <w:spacing w:line="360" w:lineRule="auto"/>
        <w:jc w:val="both"/>
        <w:rPr>
          <w:b/>
          <w:sz w:val="20"/>
        </w:rPr>
      </w:pPr>
    </w:p>
    <w:p w:rsidR="00824C76" w:rsidRDefault="00824C76" w:rsidP="00824C76">
      <w:pPr>
        <w:ind w:left="720"/>
        <w:rPr>
          <w:b/>
          <w:sz w:val="26"/>
          <w:szCs w:val="26"/>
        </w:rPr>
      </w:pPr>
    </w:p>
    <w:p w:rsidR="00631A92" w:rsidRPr="00217D84" w:rsidRDefault="00631A92" w:rsidP="00631A92">
      <w:pPr>
        <w:numPr>
          <w:ilvl w:val="0"/>
          <w:numId w:val="3"/>
        </w:numPr>
        <w:tabs>
          <w:tab w:val="left" w:pos="720"/>
        </w:tabs>
        <w:rPr>
          <w:b/>
          <w:sz w:val="26"/>
          <w:szCs w:val="26"/>
        </w:rPr>
      </w:pPr>
      <w:r w:rsidRPr="00217D84">
        <w:rPr>
          <w:b/>
          <w:sz w:val="26"/>
          <w:szCs w:val="26"/>
        </w:rPr>
        <w:t xml:space="preserve">Mr. </w:t>
      </w:r>
      <w:r w:rsidR="00470E07">
        <w:rPr>
          <w:b/>
          <w:sz w:val="26"/>
          <w:szCs w:val="26"/>
        </w:rPr>
        <w:t xml:space="preserve">Francisco </w:t>
      </w:r>
      <w:proofErr w:type="spellStart"/>
      <w:r w:rsidR="00470E07">
        <w:rPr>
          <w:b/>
          <w:sz w:val="26"/>
          <w:szCs w:val="26"/>
        </w:rPr>
        <w:t>Abella</w:t>
      </w:r>
      <w:proofErr w:type="spellEnd"/>
    </w:p>
    <w:p w:rsidR="00631A92" w:rsidRPr="00412C3C" w:rsidRDefault="00631A92" w:rsidP="00631A92">
      <w:pPr>
        <w:ind w:left="720"/>
        <w:rPr>
          <w:b/>
          <w:sz w:val="20"/>
        </w:rPr>
      </w:pPr>
      <w:r w:rsidRPr="00412C3C">
        <w:rPr>
          <w:b/>
          <w:sz w:val="20"/>
        </w:rPr>
        <w:t xml:space="preserve">Senior </w:t>
      </w:r>
      <w:r w:rsidR="00470E07">
        <w:rPr>
          <w:b/>
          <w:sz w:val="20"/>
        </w:rPr>
        <w:t>Interior Designer</w:t>
      </w:r>
      <w:r w:rsidR="00644B54">
        <w:rPr>
          <w:b/>
          <w:sz w:val="20"/>
        </w:rPr>
        <w:t xml:space="preserve"> </w:t>
      </w:r>
      <w:r w:rsidR="00470E07">
        <w:rPr>
          <w:b/>
          <w:sz w:val="20"/>
        </w:rPr>
        <w:t>/</w:t>
      </w:r>
      <w:r w:rsidR="00644B54">
        <w:rPr>
          <w:b/>
          <w:sz w:val="20"/>
        </w:rPr>
        <w:t xml:space="preserve"> </w:t>
      </w:r>
      <w:r w:rsidR="00470E07">
        <w:rPr>
          <w:b/>
          <w:sz w:val="20"/>
        </w:rPr>
        <w:t>Senior Architect</w:t>
      </w:r>
    </w:p>
    <w:p w:rsidR="00631A92" w:rsidRPr="00412C3C" w:rsidRDefault="00470E07" w:rsidP="00631A92">
      <w:pPr>
        <w:ind w:left="720"/>
        <w:rPr>
          <w:b/>
          <w:sz w:val="20"/>
        </w:rPr>
      </w:pPr>
      <w:r>
        <w:rPr>
          <w:b/>
          <w:sz w:val="20"/>
        </w:rPr>
        <w:t>Elite Design &amp; Engineering Consultancy L.L.C</w:t>
      </w:r>
    </w:p>
    <w:p w:rsidR="00631A92" w:rsidRDefault="00631A92" w:rsidP="00631A92">
      <w:pPr>
        <w:ind w:left="720"/>
        <w:rPr>
          <w:sz w:val="20"/>
        </w:rPr>
      </w:pPr>
      <w:r w:rsidRPr="00412C3C">
        <w:rPr>
          <w:b/>
          <w:sz w:val="20"/>
        </w:rPr>
        <w:t>P.O Box</w:t>
      </w:r>
      <w:r>
        <w:rPr>
          <w:sz w:val="20"/>
        </w:rPr>
        <w:t xml:space="preserve"> </w:t>
      </w:r>
      <w:r w:rsidR="00470E07">
        <w:rPr>
          <w:sz w:val="20"/>
        </w:rPr>
        <w:t>131489</w:t>
      </w:r>
      <w:r>
        <w:rPr>
          <w:sz w:val="20"/>
        </w:rPr>
        <w:t>, Abu Dhabi ,U.A.E</w:t>
      </w:r>
    </w:p>
    <w:p w:rsidR="00631A92" w:rsidRPr="00631A92" w:rsidRDefault="00631A92" w:rsidP="00631A92">
      <w:pPr>
        <w:ind w:left="720"/>
        <w:rPr>
          <w:sz w:val="20"/>
        </w:rPr>
      </w:pPr>
      <w:r w:rsidRPr="00412C3C">
        <w:rPr>
          <w:b/>
          <w:sz w:val="20"/>
        </w:rPr>
        <w:t>Telephone No.</w:t>
      </w:r>
      <w:r>
        <w:rPr>
          <w:sz w:val="20"/>
        </w:rPr>
        <w:t xml:space="preserve"> </w:t>
      </w:r>
      <w:r w:rsidR="00470E07">
        <w:rPr>
          <w:sz w:val="20"/>
        </w:rPr>
        <w:t>+971 (0) 501 895697</w:t>
      </w:r>
    </w:p>
    <w:p w:rsidR="00631A92" w:rsidRDefault="00631A92" w:rsidP="00021704">
      <w:pPr>
        <w:ind w:left="360"/>
        <w:jc w:val="both"/>
        <w:rPr>
          <w:sz w:val="20"/>
        </w:rPr>
      </w:pPr>
      <w:r w:rsidRPr="00412C3C">
        <w:rPr>
          <w:b/>
          <w:sz w:val="20"/>
        </w:rPr>
        <w:t xml:space="preserve">       Fax No.</w:t>
      </w:r>
      <w:r>
        <w:rPr>
          <w:sz w:val="20"/>
        </w:rPr>
        <w:t xml:space="preserve"> 02 55</w:t>
      </w:r>
      <w:r w:rsidR="00470E07">
        <w:rPr>
          <w:sz w:val="20"/>
        </w:rPr>
        <w:t>67309</w:t>
      </w:r>
    </w:p>
    <w:p w:rsidR="00021704" w:rsidRDefault="00021704" w:rsidP="00021704">
      <w:pPr>
        <w:ind w:left="360"/>
        <w:jc w:val="both"/>
        <w:rPr>
          <w:sz w:val="20"/>
        </w:rPr>
      </w:pPr>
      <w:r>
        <w:rPr>
          <w:sz w:val="20"/>
        </w:rPr>
        <w:t xml:space="preserve">       </w:t>
      </w:r>
      <w:r w:rsidRPr="00412C3C">
        <w:rPr>
          <w:b/>
          <w:sz w:val="20"/>
        </w:rPr>
        <w:t>Mobile No</w:t>
      </w:r>
      <w:r>
        <w:rPr>
          <w:sz w:val="20"/>
        </w:rPr>
        <w:t xml:space="preserve">. </w:t>
      </w:r>
      <w:r w:rsidR="00470E07">
        <w:rPr>
          <w:sz w:val="20"/>
        </w:rPr>
        <w:t>+97150 1156428</w:t>
      </w:r>
    </w:p>
    <w:p w:rsidR="00412C3C" w:rsidRPr="00412C3C" w:rsidRDefault="00DB750B" w:rsidP="00021704">
      <w:pPr>
        <w:ind w:left="360"/>
        <w:jc w:val="both"/>
        <w:rPr>
          <w:color w:val="0000FF"/>
          <w:sz w:val="20"/>
        </w:rPr>
      </w:pPr>
      <w:r w:rsidRPr="00412C3C">
        <w:rPr>
          <w:b/>
          <w:sz w:val="20"/>
        </w:rPr>
        <w:t xml:space="preserve">       E-mail Address</w:t>
      </w:r>
      <w:r w:rsidRPr="00412C3C">
        <w:rPr>
          <w:color w:val="0000FF"/>
          <w:sz w:val="20"/>
        </w:rPr>
        <w:t>:</w:t>
      </w:r>
      <w:r w:rsidR="00470E07">
        <w:rPr>
          <w:color w:val="0000FF"/>
          <w:sz w:val="20"/>
        </w:rPr>
        <w:t xml:space="preserve"> abellafrancisco@yahoo.com</w:t>
      </w:r>
    </w:p>
    <w:p w:rsidR="00DB750B" w:rsidRPr="00412C3C" w:rsidRDefault="00412C3C" w:rsidP="00021704">
      <w:pPr>
        <w:ind w:left="360"/>
        <w:jc w:val="both"/>
        <w:rPr>
          <w:color w:val="0000FF"/>
          <w:sz w:val="20"/>
        </w:rPr>
      </w:pPr>
      <w:r w:rsidRPr="00412C3C">
        <w:rPr>
          <w:color w:val="0000FF"/>
          <w:sz w:val="20"/>
        </w:rPr>
        <w:t xml:space="preserve">                                   </w:t>
      </w:r>
    </w:p>
    <w:p w:rsidR="002C7420" w:rsidRPr="00A352E5" w:rsidRDefault="00A352E5" w:rsidP="00A352E5">
      <w:pPr>
        <w:ind w:left="360"/>
        <w:jc w:val="both"/>
        <w:rPr>
          <w:sz w:val="20"/>
        </w:rPr>
      </w:pPr>
      <w:r>
        <w:rPr>
          <w:sz w:val="20"/>
        </w:rPr>
        <w:t xml:space="preserve">      </w:t>
      </w:r>
    </w:p>
    <w:p w:rsidR="00F1593C" w:rsidRPr="00217D84" w:rsidRDefault="00F1593C" w:rsidP="00F1593C">
      <w:pPr>
        <w:numPr>
          <w:ilvl w:val="0"/>
          <w:numId w:val="3"/>
        </w:numPr>
        <w:tabs>
          <w:tab w:val="left" w:pos="720"/>
        </w:tabs>
        <w:rPr>
          <w:b/>
          <w:sz w:val="26"/>
          <w:szCs w:val="26"/>
        </w:rPr>
      </w:pPr>
      <w:r w:rsidRPr="00217D84">
        <w:rPr>
          <w:b/>
          <w:sz w:val="26"/>
          <w:szCs w:val="26"/>
        </w:rPr>
        <w:t xml:space="preserve">Mr. </w:t>
      </w:r>
      <w:proofErr w:type="spellStart"/>
      <w:r w:rsidRPr="00217D84">
        <w:rPr>
          <w:b/>
          <w:sz w:val="26"/>
          <w:szCs w:val="26"/>
        </w:rPr>
        <w:t>Na</w:t>
      </w:r>
      <w:r>
        <w:rPr>
          <w:b/>
          <w:sz w:val="26"/>
          <w:szCs w:val="26"/>
        </w:rPr>
        <w:t>s</w:t>
      </w:r>
      <w:r w:rsidRPr="00217D84">
        <w:rPr>
          <w:b/>
          <w:sz w:val="26"/>
          <w:szCs w:val="26"/>
        </w:rPr>
        <w:t>ir</w:t>
      </w:r>
      <w:proofErr w:type="spellEnd"/>
      <w:r w:rsidRPr="00217D84">
        <w:rPr>
          <w:b/>
          <w:sz w:val="26"/>
          <w:szCs w:val="26"/>
        </w:rPr>
        <w:t xml:space="preserve"> </w:t>
      </w:r>
      <w:proofErr w:type="spellStart"/>
      <w:r w:rsidRPr="00217D84">
        <w:rPr>
          <w:b/>
          <w:sz w:val="26"/>
          <w:szCs w:val="26"/>
        </w:rPr>
        <w:t>Kako</w:t>
      </w:r>
      <w:proofErr w:type="spellEnd"/>
    </w:p>
    <w:p w:rsidR="00F1593C" w:rsidRPr="00412C3C" w:rsidRDefault="00F1593C" w:rsidP="00F1593C">
      <w:pPr>
        <w:ind w:left="720"/>
        <w:rPr>
          <w:b/>
          <w:sz w:val="20"/>
        </w:rPr>
      </w:pPr>
      <w:r w:rsidRPr="00412C3C">
        <w:rPr>
          <w:b/>
          <w:sz w:val="20"/>
        </w:rPr>
        <w:t>Senior Planning Manager</w:t>
      </w:r>
    </w:p>
    <w:p w:rsidR="00F1593C" w:rsidRPr="00412C3C" w:rsidRDefault="00F1593C" w:rsidP="00F1593C">
      <w:pPr>
        <w:ind w:left="720"/>
        <w:rPr>
          <w:b/>
          <w:sz w:val="20"/>
        </w:rPr>
      </w:pPr>
      <w:proofErr w:type="spellStart"/>
      <w:r w:rsidRPr="00412C3C">
        <w:rPr>
          <w:b/>
          <w:sz w:val="20"/>
        </w:rPr>
        <w:t>Mussafah</w:t>
      </w:r>
      <w:proofErr w:type="spellEnd"/>
      <w:r w:rsidRPr="00412C3C">
        <w:rPr>
          <w:b/>
          <w:sz w:val="20"/>
        </w:rPr>
        <w:t xml:space="preserve"> Workforce Community</w:t>
      </w:r>
    </w:p>
    <w:p w:rsidR="00F1593C" w:rsidRPr="00412C3C" w:rsidRDefault="00F1593C" w:rsidP="00F1593C">
      <w:pPr>
        <w:ind w:left="720"/>
        <w:rPr>
          <w:b/>
          <w:sz w:val="20"/>
        </w:rPr>
      </w:pPr>
      <w:r w:rsidRPr="00412C3C">
        <w:rPr>
          <w:b/>
          <w:sz w:val="20"/>
        </w:rPr>
        <w:t xml:space="preserve">ALDAR Laing O’ </w:t>
      </w:r>
      <w:proofErr w:type="spellStart"/>
      <w:r w:rsidRPr="00412C3C">
        <w:rPr>
          <w:b/>
          <w:sz w:val="20"/>
        </w:rPr>
        <w:t>Rourke</w:t>
      </w:r>
      <w:proofErr w:type="spellEnd"/>
      <w:r w:rsidRPr="00412C3C">
        <w:rPr>
          <w:b/>
          <w:sz w:val="20"/>
        </w:rPr>
        <w:t xml:space="preserve">  Construction LLC</w:t>
      </w:r>
    </w:p>
    <w:p w:rsidR="00F1593C" w:rsidRDefault="00F1593C" w:rsidP="00F1593C">
      <w:pPr>
        <w:ind w:left="720"/>
        <w:rPr>
          <w:sz w:val="20"/>
        </w:rPr>
      </w:pPr>
      <w:r w:rsidRPr="00412C3C">
        <w:rPr>
          <w:b/>
          <w:sz w:val="20"/>
        </w:rPr>
        <w:t xml:space="preserve">P.O </w:t>
      </w:r>
      <w:smartTag w:uri="urn:schemas-microsoft-com:office:smarttags" w:element="Street">
        <w:r w:rsidRPr="00412C3C">
          <w:rPr>
            <w:b/>
            <w:sz w:val="20"/>
          </w:rPr>
          <w:t>Box</w:t>
        </w:r>
        <w:r>
          <w:rPr>
            <w:sz w:val="20"/>
          </w:rPr>
          <w:t xml:space="preserve"> 110800</w:t>
        </w:r>
      </w:smartTag>
      <w:r>
        <w:rPr>
          <w:sz w:val="20"/>
        </w:rPr>
        <w:t>, Abu Dhabi ,U.A.E</w:t>
      </w:r>
    </w:p>
    <w:p w:rsidR="00F1593C" w:rsidRPr="00631A92" w:rsidRDefault="00F1593C" w:rsidP="00F1593C">
      <w:pPr>
        <w:ind w:left="720"/>
        <w:rPr>
          <w:sz w:val="20"/>
        </w:rPr>
      </w:pPr>
      <w:r w:rsidRPr="00412C3C">
        <w:rPr>
          <w:b/>
          <w:sz w:val="20"/>
        </w:rPr>
        <w:t>Telephone No.</w:t>
      </w:r>
      <w:r>
        <w:rPr>
          <w:sz w:val="20"/>
        </w:rPr>
        <w:t xml:space="preserve"> 02 550 4110</w:t>
      </w:r>
    </w:p>
    <w:p w:rsidR="00F1593C" w:rsidRDefault="00F1593C" w:rsidP="00F1593C">
      <w:pPr>
        <w:ind w:left="360"/>
        <w:jc w:val="both"/>
        <w:rPr>
          <w:sz w:val="20"/>
        </w:rPr>
      </w:pPr>
      <w:r w:rsidRPr="00412C3C">
        <w:rPr>
          <w:b/>
          <w:sz w:val="20"/>
        </w:rPr>
        <w:t xml:space="preserve">       Fax No.</w:t>
      </w:r>
      <w:r>
        <w:rPr>
          <w:sz w:val="20"/>
        </w:rPr>
        <w:t xml:space="preserve"> 02 550 4145</w:t>
      </w:r>
    </w:p>
    <w:p w:rsidR="00F1593C" w:rsidRDefault="00F1593C" w:rsidP="00F1593C">
      <w:pPr>
        <w:ind w:left="360"/>
        <w:jc w:val="both"/>
        <w:rPr>
          <w:sz w:val="20"/>
        </w:rPr>
      </w:pPr>
      <w:r>
        <w:rPr>
          <w:sz w:val="20"/>
        </w:rPr>
        <w:t xml:space="preserve">       </w:t>
      </w:r>
      <w:r w:rsidRPr="00412C3C">
        <w:rPr>
          <w:b/>
          <w:sz w:val="20"/>
        </w:rPr>
        <w:t>Mobile No</w:t>
      </w:r>
      <w:r>
        <w:rPr>
          <w:sz w:val="20"/>
        </w:rPr>
        <w:t>. 0044 ( 0 ) 1405766151</w:t>
      </w:r>
    </w:p>
    <w:p w:rsidR="00F1593C" w:rsidRPr="00412C3C" w:rsidRDefault="00F1593C" w:rsidP="00F1593C">
      <w:pPr>
        <w:ind w:left="360"/>
        <w:jc w:val="both"/>
        <w:rPr>
          <w:color w:val="0000FF"/>
          <w:sz w:val="20"/>
        </w:rPr>
      </w:pPr>
      <w:r w:rsidRPr="00412C3C">
        <w:rPr>
          <w:b/>
          <w:sz w:val="20"/>
        </w:rPr>
        <w:t xml:space="preserve">       E-mail Address</w:t>
      </w:r>
      <w:r w:rsidRPr="00412C3C">
        <w:rPr>
          <w:color w:val="0000FF"/>
          <w:sz w:val="20"/>
        </w:rPr>
        <w:t xml:space="preserve">: NKako@laingorourke.ae  </w:t>
      </w:r>
    </w:p>
    <w:p w:rsidR="00F1593C" w:rsidRPr="00412C3C" w:rsidRDefault="00F1593C" w:rsidP="00F1593C">
      <w:pPr>
        <w:ind w:left="360"/>
        <w:jc w:val="both"/>
        <w:rPr>
          <w:color w:val="0000FF"/>
          <w:sz w:val="20"/>
        </w:rPr>
      </w:pPr>
      <w:r w:rsidRPr="00412C3C">
        <w:rPr>
          <w:color w:val="0000FF"/>
          <w:sz w:val="20"/>
        </w:rPr>
        <w:t xml:space="preserve">                                   nasir.kako@hotmail.com</w:t>
      </w:r>
    </w:p>
    <w:p w:rsidR="002C7420" w:rsidRDefault="002C7420" w:rsidP="00F8294A">
      <w:pPr>
        <w:ind w:left="360"/>
        <w:jc w:val="both"/>
        <w:rPr>
          <w:color w:val="0000FF"/>
          <w:sz w:val="20"/>
        </w:rPr>
      </w:pPr>
    </w:p>
    <w:p w:rsidR="002C7420" w:rsidRPr="00217D84" w:rsidRDefault="002C7420" w:rsidP="002C7420">
      <w:pPr>
        <w:numPr>
          <w:ilvl w:val="0"/>
          <w:numId w:val="3"/>
        </w:numPr>
        <w:tabs>
          <w:tab w:val="left" w:pos="720"/>
        </w:tabs>
        <w:rPr>
          <w:b/>
          <w:sz w:val="26"/>
          <w:szCs w:val="26"/>
        </w:rPr>
      </w:pPr>
      <w:r w:rsidRPr="00217D84">
        <w:rPr>
          <w:b/>
          <w:sz w:val="26"/>
          <w:szCs w:val="26"/>
        </w:rPr>
        <w:t xml:space="preserve">Mr. </w:t>
      </w:r>
      <w:smartTag w:uri="urn:schemas-microsoft-com:office:smarttags" w:element="PersonName">
        <w:r w:rsidRPr="00217D84">
          <w:rPr>
            <w:b/>
            <w:sz w:val="26"/>
            <w:szCs w:val="26"/>
          </w:rPr>
          <w:t>Stephen Dolan</w:t>
        </w:r>
      </w:smartTag>
    </w:p>
    <w:p w:rsidR="002C7420" w:rsidRPr="00412C3C" w:rsidRDefault="002C7420" w:rsidP="002C7420">
      <w:pPr>
        <w:ind w:left="720"/>
        <w:rPr>
          <w:b/>
          <w:sz w:val="20"/>
        </w:rPr>
      </w:pPr>
      <w:r w:rsidRPr="00412C3C">
        <w:rPr>
          <w:b/>
          <w:sz w:val="20"/>
        </w:rPr>
        <w:t xml:space="preserve">Senior </w:t>
      </w:r>
      <w:r>
        <w:rPr>
          <w:b/>
          <w:sz w:val="20"/>
        </w:rPr>
        <w:t>4D CAD Consultant</w:t>
      </w:r>
    </w:p>
    <w:p w:rsidR="002C7420" w:rsidRPr="00412C3C" w:rsidRDefault="002C7420" w:rsidP="002C7420">
      <w:pPr>
        <w:ind w:left="720"/>
        <w:rPr>
          <w:b/>
          <w:sz w:val="20"/>
        </w:rPr>
      </w:pPr>
      <w:r>
        <w:rPr>
          <w:b/>
          <w:sz w:val="20"/>
        </w:rPr>
        <w:t>SYNCHRO</w:t>
      </w:r>
    </w:p>
    <w:p w:rsidR="002C7420" w:rsidRPr="00412C3C" w:rsidRDefault="002C7420" w:rsidP="002C7420">
      <w:pPr>
        <w:ind w:left="720"/>
        <w:rPr>
          <w:b/>
          <w:sz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Conventry</w:t>
          </w:r>
        </w:smartTag>
        <w:proofErr w:type="spellEnd"/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University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Technology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>
        <w:rPr>
          <w:b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</w:rPr>
            <w:t>Swift Road</w:t>
          </w:r>
        </w:smartTag>
        <w:r>
          <w:rPr>
            <w:b/>
            <w:sz w:val="20"/>
          </w:rPr>
          <w:t xml:space="preserve">, </w:t>
        </w:r>
        <w:proofErr w:type="spellStart"/>
        <w:smartTag w:uri="urn:schemas-microsoft-com:office:smarttags" w:element="City">
          <w:r>
            <w:rPr>
              <w:b/>
              <w:sz w:val="20"/>
            </w:rPr>
            <w:t>Conventry</w:t>
          </w:r>
        </w:smartTag>
        <w:proofErr w:type="spellEnd"/>
        <w:r>
          <w:rPr>
            <w:b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sz w:val="20"/>
            </w:rPr>
            <w:t>CV1 2TT</w:t>
          </w:r>
        </w:smartTag>
      </w:smartTag>
    </w:p>
    <w:p w:rsidR="002C7420" w:rsidRDefault="002C7420" w:rsidP="002C7420">
      <w:pPr>
        <w:ind w:left="720"/>
        <w:rPr>
          <w:sz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0"/>
            </w:rPr>
            <w:t>United Kingdom</w:t>
          </w:r>
        </w:smartTag>
      </w:smartTag>
    </w:p>
    <w:p w:rsidR="002C7420" w:rsidRDefault="002C7420" w:rsidP="002C7420">
      <w:pPr>
        <w:ind w:left="720"/>
        <w:rPr>
          <w:sz w:val="20"/>
        </w:rPr>
      </w:pPr>
      <w:r w:rsidRPr="00412C3C">
        <w:rPr>
          <w:b/>
          <w:sz w:val="20"/>
        </w:rPr>
        <w:t>Telephone No.</w:t>
      </w:r>
      <w:r>
        <w:rPr>
          <w:sz w:val="20"/>
        </w:rPr>
        <w:t xml:space="preserve"> +44  (0)  2476 792201</w:t>
      </w:r>
    </w:p>
    <w:p w:rsidR="002C7420" w:rsidRDefault="002C7420" w:rsidP="002C7420">
      <w:pPr>
        <w:ind w:left="360"/>
        <w:jc w:val="both"/>
        <w:rPr>
          <w:sz w:val="20"/>
        </w:rPr>
      </w:pPr>
      <w:r>
        <w:rPr>
          <w:sz w:val="20"/>
        </w:rPr>
        <w:t xml:space="preserve">       </w:t>
      </w:r>
      <w:r w:rsidRPr="00412C3C">
        <w:rPr>
          <w:b/>
          <w:sz w:val="20"/>
        </w:rPr>
        <w:t>Mobile No</w:t>
      </w:r>
      <w:r>
        <w:rPr>
          <w:sz w:val="20"/>
        </w:rPr>
        <w:t>. +44  ( 0 ) 7976 911695</w:t>
      </w:r>
    </w:p>
    <w:p w:rsidR="002C7420" w:rsidRPr="00412C3C" w:rsidRDefault="002C7420" w:rsidP="002C7420">
      <w:pPr>
        <w:ind w:left="360"/>
        <w:jc w:val="both"/>
        <w:rPr>
          <w:color w:val="0000FF"/>
          <w:sz w:val="20"/>
        </w:rPr>
      </w:pPr>
      <w:r w:rsidRPr="00412C3C">
        <w:rPr>
          <w:b/>
          <w:sz w:val="20"/>
        </w:rPr>
        <w:t xml:space="preserve">       E-mail Address</w:t>
      </w:r>
      <w:r w:rsidRPr="00412C3C">
        <w:rPr>
          <w:color w:val="0000FF"/>
          <w:sz w:val="20"/>
        </w:rPr>
        <w:t>:</w:t>
      </w:r>
      <w:r>
        <w:rPr>
          <w:color w:val="0000FF"/>
          <w:sz w:val="20"/>
        </w:rPr>
        <w:t xml:space="preserve"> Stephen.dolan@synchroltd.com</w:t>
      </w:r>
    </w:p>
    <w:p w:rsidR="002C7420" w:rsidRPr="00412C3C" w:rsidRDefault="002C7420" w:rsidP="00F8294A">
      <w:pPr>
        <w:ind w:left="360"/>
        <w:jc w:val="both"/>
        <w:rPr>
          <w:color w:val="0000FF"/>
          <w:sz w:val="20"/>
        </w:rPr>
      </w:pPr>
    </w:p>
    <w:p w:rsidR="00021704" w:rsidRPr="00A352E5" w:rsidRDefault="00E052E6" w:rsidP="00A352E5">
      <w:pPr>
        <w:ind w:left="360"/>
        <w:jc w:val="both"/>
        <w:rPr>
          <w:color w:val="0000FF"/>
          <w:sz w:val="20"/>
        </w:rPr>
      </w:pPr>
      <w:r w:rsidRPr="00E052E6">
        <w:rPr>
          <w:b/>
          <w:noProof/>
          <w:sz w:val="20"/>
          <w:lang w:eastAsia="en-US"/>
        </w:rPr>
        <w:pict>
          <v:shape id="_x0000_s1033" type="#_x0000_t65" style="position:absolute;left:0;text-align:left;margin-left:-3.3pt;margin-top:551.25pt;width:134.95pt;height:24.75pt;z-index:-251649024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33" inset="10.8pt,7.2pt,10.8pt">
              <w:txbxContent>
                <w:p w:rsidR="00AF1400" w:rsidRPr="00FC05AF" w:rsidRDefault="00FC05AF" w:rsidP="00CC248D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DIALECT</w:t>
                  </w:r>
                </w:p>
              </w:txbxContent>
            </v:textbox>
            <w10:wrap anchorx="margin" anchory="margin"/>
          </v:shape>
        </w:pict>
      </w:r>
      <w:r w:rsidRPr="00E052E6">
        <w:rPr>
          <w:b/>
          <w:noProof/>
          <w:sz w:val="22"/>
          <w:szCs w:val="22"/>
          <w:lang w:eastAsia="en-US"/>
        </w:rPr>
        <w:pict>
          <v:shape id="_x0000_s1044" type="#_x0000_t32" style="position:absolute;left:0;text-align:left;margin-left:131.65pt;margin-top:8.75pt;width:361.5pt;height:0;z-index:251676672" o:connectortype="straight" strokecolor="#c4bc96 [2414]"/>
        </w:pict>
      </w:r>
      <w:r w:rsidR="00F8294A" w:rsidRPr="00412C3C">
        <w:rPr>
          <w:color w:val="0000FF"/>
          <w:sz w:val="20"/>
        </w:rPr>
        <w:t xml:space="preserve">                                   </w:t>
      </w:r>
    </w:p>
    <w:p w:rsidR="00CC248D" w:rsidRDefault="00CC248D">
      <w:pPr>
        <w:spacing w:line="360" w:lineRule="auto"/>
        <w:jc w:val="both"/>
        <w:rPr>
          <w:b/>
          <w:sz w:val="20"/>
        </w:rPr>
      </w:pPr>
    </w:p>
    <w:p w:rsidR="00CC248D" w:rsidRDefault="00CC248D">
      <w:pPr>
        <w:spacing w:line="360" w:lineRule="auto"/>
        <w:jc w:val="both"/>
        <w:rPr>
          <w:b/>
          <w:sz w:val="20"/>
        </w:rPr>
      </w:pPr>
    </w:p>
    <w:p w:rsidR="00BB4533" w:rsidRDefault="00BB4533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ab/>
        <w:t xml:space="preserve">English , </w:t>
      </w:r>
      <w:proofErr w:type="spellStart"/>
      <w:r>
        <w:rPr>
          <w:b/>
          <w:sz w:val="20"/>
        </w:rPr>
        <w:t>Tagalog</w:t>
      </w:r>
      <w:proofErr w:type="spellEnd"/>
      <w:r>
        <w:rPr>
          <w:b/>
          <w:sz w:val="20"/>
        </w:rPr>
        <w:t xml:space="preserve"> , </w:t>
      </w:r>
      <w:proofErr w:type="spellStart"/>
      <w:r>
        <w:rPr>
          <w:b/>
          <w:sz w:val="20"/>
        </w:rPr>
        <w:t>Bisaya</w:t>
      </w:r>
      <w:proofErr w:type="spellEnd"/>
    </w:p>
    <w:p w:rsidR="00BB4533" w:rsidRDefault="00E052E6">
      <w:pPr>
        <w:spacing w:line="360" w:lineRule="auto"/>
        <w:jc w:val="both"/>
        <w:rPr>
          <w:b/>
          <w:sz w:val="20"/>
        </w:rPr>
      </w:pPr>
      <w:r>
        <w:rPr>
          <w:b/>
          <w:noProof/>
          <w:sz w:val="20"/>
          <w:lang w:eastAsia="en-US"/>
        </w:rPr>
        <w:pict>
          <v:shape id="_x0000_s1035" type="#_x0000_t65" style="position:absolute;left:0;text-align:left;margin-left:-3.3pt;margin-top:619.5pt;width:134.95pt;height:24.75pt;z-index:-251646976;mso-wrap-distance-top:7.2pt;mso-wrap-distance-bottom:7.2pt;mso-position-horizontal-relative:margin;mso-position-vertical-relative:margin" o:allowincell="f" fillcolor="#c6d9f1 [671]" strokecolor="#969696" strokeweight=".25pt">
            <v:fill opacity="19661f"/>
            <v:textbox style="mso-next-textbox:#_x0000_s1035" inset="10.8pt,7.2pt,10.8pt">
              <w:txbxContent>
                <w:p w:rsidR="00FC05AF" w:rsidRPr="00D265C8" w:rsidRDefault="00FC05AF" w:rsidP="00FC05AF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</w:rPr>
                    <w:t>ACHIEVEMENT</w:t>
                  </w:r>
                </w:p>
                <w:p w:rsidR="00CC248D" w:rsidRPr="00CC248D" w:rsidRDefault="00CC248D" w:rsidP="00CC248D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anchorx="margin" anchory="margin"/>
          </v:shape>
        </w:pict>
      </w:r>
      <w:r w:rsidRPr="00E052E6">
        <w:rPr>
          <w:b/>
          <w:noProof/>
          <w:sz w:val="22"/>
          <w:szCs w:val="22"/>
          <w:lang w:eastAsia="en-US"/>
        </w:rPr>
        <w:pict>
          <v:shape id="_x0000_s1045" type="#_x0000_t32" style="position:absolute;left:0;text-align:left;margin-left:131.65pt;margin-top:14.5pt;width:361.5pt;height:0;z-index:251677696" o:connectortype="straight" strokecolor="#c4bc96 [2414]"/>
        </w:pict>
      </w:r>
    </w:p>
    <w:p w:rsidR="00BB4533" w:rsidRDefault="00BB4533">
      <w:pPr>
        <w:rPr>
          <w:b/>
          <w:sz w:val="20"/>
        </w:rPr>
      </w:pPr>
    </w:p>
    <w:p w:rsidR="00CC248D" w:rsidRDefault="00CC248D">
      <w:pPr>
        <w:rPr>
          <w:b/>
          <w:sz w:val="20"/>
        </w:rPr>
      </w:pPr>
    </w:p>
    <w:p w:rsidR="00CC248D" w:rsidRDefault="00CC248D">
      <w:pPr>
        <w:rPr>
          <w:b/>
          <w:sz w:val="20"/>
        </w:rPr>
      </w:pPr>
    </w:p>
    <w:p w:rsidR="00BB4533" w:rsidRDefault="00593B80">
      <w:pPr>
        <w:numPr>
          <w:ilvl w:val="0"/>
          <w:numId w:val="2"/>
        </w:numPr>
        <w:tabs>
          <w:tab w:val="left" w:pos="720"/>
        </w:tabs>
        <w:rPr>
          <w:b/>
          <w:sz w:val="20"/>
        </w:rPr>
      </w:pPr>
      <w:r>
        <w:rPr>
          <w:b/>
          <w:noProof/>
          <w:sz w:val="20"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136525</wp:posOffset>
            </wp:positionV>
            <wp:extent cx="2219325" cy="1562100"/>
            <wp:effectExtent l="19050" t="0" r="9525" b="0"/>
            <wp:wrapNone/>
            <wp:docPr id="1" name="Picture 0" descr="CHOY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Y_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533">
        <w:rPr>
          <w:b/>
          <w:sz w:val="20"/>
        </w:rPr>
        <w:t>2003 3</w:t>
      </w:r>
      <w:r w:rsidR="00BB4533">
        <w:rPr>
          <w:b/>
          <w:sz w:val="20"/>
          <w:vertAlign w:val="superscript"/>
        </w:rPr>
        <w:t>rd</w:t>
      </w:r>
      <w:r w:rsidR="00BB4533">
        <w:rPr>
          <w:b/>
          <w:sz w:val="20"/>
        </w:rPr>
        <w:t xml:space="preserve"> Prize Winner of National Painting Competition of Young Painters Annual</w:t>
      </w:r>
    </w:p>
    <w:p w:rsidR="00BB4533" w:rsidRDefault="00BB4533">
      <w:pPr>
        <w:numPr>
          <w:ilvl w:val="1"/>
          <w:numId w:val="2"/>
        </w:numPr>
        <w:tabs>
          <w:tab w:val="left" w:pos="1440"/>
        </w:tabs>
        <w:rPr>
          <w:b/>
          <w:sz w:val="20"/>
        </w:rPr>
      </w:pPr>
      <w:r>
        <w:rPr>
          <w:b/>
          <w:sz w:val="20"/>
        </w:rPr>
        <w:t>( METROBANK Foundation )</w:t>
      </w:r>
    </w:p>
    <w:p w:rsidR="00BB4533" w:rsidRDefault="00BB4533">
      <w:pPr>
        <w:numPr>
          <w:ilvl w:val="0"/>
          <w:numId w:val="2"/>
        </w:num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>Young Painters Annual Member</w:t>
      </w:r>
    </w:p>
    <w:p w:rsidR="00BB4533" w:rsidRDefault="00BB4533">
      <w:pPr>
        <w:numPr>
          <w:ilvl w:val="1"/>
          <w:numId w:val="2"/>
        </w:numPr>
        <w:tabs>
          <w:tab w:val="left" w:pos="1440"/>
        </w:tabs>
        <w:rPr>
          <w:b/>
          <w:sz w:val="20"/>
        </w:rPr>
      </w:pPr>
      <w:r>
        <w:rPr>
          <w:b/>
          <w:sz w:val="20"/>
        </w:rPr>
        <w:t>( METROBANK Foundation )</w:t>
      </w:r>
    </w:p>
    <w:p w:rsidR="00BB4533" w:rsidRDefault="00BB4533">
      <w:pPr>
        <w:spacing w:line="360" w:lineRule="auto"/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A352E5" w:rsidRDefault="00A352E5" w:rsidP="00BC234C">
      <w:pPr>
        <w:spacing w:line="360" w:lineRule="auto"/>
        <w:ind w:left="360"/>
        <w:jc w:val="both"/>
        <w:rPr>
          <w:b/>
          <w:sz w:val="20"/>
        </w:rPr>
      </w:pPr>
    </w:p>
    <w:p w:rsidR="00BC234C" w:rsidRDefault="00BC234C" w:rsidP="00BC234C">
      <w:pPr>
        <w:spacing w:line="360" w:lineRule="auto"/>
        <w:jc w:val="right"/>
        <w:rPr>
          <w:b/>
          <w:sz w:val="26"/>
          <w:szCs w:val="26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sz w:val="26"/>
              <w:szCs w:val="26"/>
              <w:u w:val="single"/>
            </w:rPr>
            <w:t>Pacholo</w:t>
          </w:r>
        </w:smartTag>
        <w:proofErr w:type="spellEnd"/>
        <w:r>
          <w:rPr>
            <w:b/>
            <w:sz w:val="26"/>
            <w:szCs w:val="2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6"/>
              <w:szCs w:val="26"/>
              <w:u w:val="single"/>
            </w:rPr>
            <w:t>U.</w:t>
          </w:r>
        </w:smartTag>
      </w:smartTag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Carmelotes</w:t>
      </w:r>
      <w:proofErr w:type="spellEnd"/>
    </w:p>
    <w:p w:rsidR="00BC234C" w:rsidRDefault="00BC234C" w:rsidP="00BC234C">
      <w:pPr>
        <w:ind w:left="360"/>
      </w:pPr>
      <w:r>
        <w:t xml:space="preserve">                                                                                                                                   Applicant</w:t>
      </w:r>
    </w:p>
    <w:p w:rsidR="00BB4533" w:rsidRDefault="00BB4533">
      <w:pPr>
        <w:spacing w:line="360" w:lineRule="auto"/>
        <w:ind w:left="360"/>
        <w:jc w:val="both"/>
        <w:rPr>
          <w:b/>
          <w:sz w:val="20"/>
        </w:rPr>
      </w:pPr>
    </w:p>
    <w:p w:rsidR="00BB4533" w:rsidRPr="00015035" w:rsidRDefault="00BB4533" w:rsidP="00015035">
      <w:pPr>
        <w:ind w:left="360"/>
        <w:rPr>
          <w:sz w:val="20"/>
        </w:rPr>
      </w:pPr>
    </w:p>
    <w:sectPr w:rsidR="00BB4533" w:rsidRPr="00015035" w:rsidSect="008B3B92">
      <w:footnotePr>
        <w:pos w:val="beneathText"/>
      </w:footnotePr>
      <w:pgSz w:w="11905" w:h="16837"/>
      <w:pgMar w:top="360" w:right="720" w:bottom="18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34648"/>
    <w:rsid w:val="000018BA"/>
    <w:rsid w:val="00015035"/>
    <w:rsid w:val="00021704"/>
    <w:rsid w:val="00033A64"/>
    <w:rsid w:val="00055202"/>
    <w:rsid w:val="00075F31"/>
    <w:rsid w:val="000A03D2"/>
    <w:rsid w:val="000A5551"/>
    <w:rsid w:val="000A75CA"/>
    <w:rsid w:val="000D1A11"/>
    <w:rsid w:val="000F7865"/>
    <w:rsid w:val="00135DCA"/>
    <w:rsid w:val="001403CE"/>
    <w:rsid w:val="001503FD"/>
    <w:rsid w:val="00151F16"/>
    <w:rsid w:val="00217D84"/>
    <w:rsid w:val="0025727D"/>
    <w:rsid w:val="00264AD5"/>
    <w:rsid w:val="00265556"/>
    <w:rsid w:val="002B7D00"/>
    <w:rsid w:val="002C7420"/>
    <w:rsid w:val="002F5B09"/>
    <w:rsid w:val="002F61ED"/>
    <w:rsid w:val="00321D41"/>
    <w:rsid w:val="003332E4"/>
    <w:rsid w:val="00337F2C"/>
    <w:rsid w:val="0037726F"/>
    <w:rsid w:val="00380190"/>
    <w:rsid w:val="00381A57"/>
    <w:rsid w:val="00391A92"/>
    <w:rsid w:val="003B5D0E"/>
    <w:rsid w:val="003C2DAF"/>
    <w:rsid w:val="004003E5"/>
    <w:rsid w:val="00412C3C"/>
    <w:rsid w:val="00463A2B"/>
    <w:rsid w:val="00470E07"/>
    <w:rsid w:val="00493023"/>
    <w:rsid w:val="004A1E3C"/>
    <w:rsid w:val="004A270F"/>
    <w:rsid w:val="00533DD0"/>
    <w:rsid w:val="00593B80"/>
    <w:rsid w:val="005D1109"/>
    <w:rsid w:val="005E256F"/>
    <w:rsid w:val="005E3B2D"/>
    <w:rsid w:val="005E3D05"/>
    <w:rsid w:val="005F77F1"/>
    <w:rsid w:val="0060100F"/>
    <w:rsid w:val="00616D33"/>
    <w:rsid w:val="00631A92"/>
    <w:rsid w:val="00644B54"/>
    <w:rsid w:val="00697C97"/>
    <w:rsid w:val="006A2139"/>
    <w:rsid w:val="006E24EC"/>
    <w:rsid w:val="007608B7"/>
    <w:rsid w:val="007B654C"/>
    <w:rsid w:val="007C08A3"/>
    <w:rsid w:val="0080641D"/>
    <w:rsid w:val="00811E76"/>
    <w:rsid w:val="00817086"/>
    <w:rsid w:val="00824C76"/>
    <w:rsid w:val="00875C76"/>
    <w:rsid w:val="008B3B92"/>
    <w:rsid w:val="008C72A9"/>
    <w:rsid w:val="008F457B"/>
    <w:rsid w:val="009119F0"/>
    <w:rsid w:val="009229E5"/>
    <w:rsid w:val="009617B4"/>
    <w:rsid w:val="009A445B"/>
    <w:rsid w:val="00A11359"/>
    <w:rsid w:val="00A352E5"/>
    <w:rsid w:val="00A67D60"/>
    <w:rsid w:val="00A707D0"/>
    <w:rsid w:val="00A76897"/>
    <w:rsid w:val="00AE6E64"/>
    <w:rsid w:val="00AF1400"/>
    <w:rsid w:val="00AF5198"/>
    <w:rsid w:val="00B87EFE"/>
    <w:rsid w:val="00B97C61"/>
    <w:rsid w:val="00BB0632"/>
    <w:rsid w:val="00BB4533"/>
    <w:rsid w:val="00BC234C"/>
    <w:rsid w:val="00C247AC"/>
    <w:rsid w:val="00C46D9A"/>
    <w:rsid w:val="00CA61BE"/>
    <w:rsid w:val="00CC248D"/>
    <w:rsid w:val="00D265C8"/>
    <w:rsid w:val="00D82334"/>
    <w:rsid w:val="00D928F2"/>
    <w:rsid w:val="00D97128"/>
    <w:rsid w:val="00DA7B5F"/>
    <w:rsid w:val="00DB750B"/>
    <w:rsid w:val="00DD3018"/>
    <w:rsid w:val="00DD469E"/>
    <w:rsid w:val="00DF3016"/>
    <w:rsid w:val="00E052E6"/>
    <w:rsid w:val="00E102E4"/>
    <w:rsid w:val="00E428CE"/>
    <w:rsid w:val="00E53E9C"/>
    <w:rsid w:val="00EA06E4"/>
    <w:rsid w:val="00EA2DFD"/>
    <w:rsid w:val="00EA374A"/>
    <w:rsid w:val="00EB2423"/>
    <w:rsid w:val="00F1593C"/>
    <w:rsid w:val="00F34648"/>
    <w:rsid w:val="00F4113E"/>
    <w:rsid w:val="00F8294A"/>
    <w:rsid w:val="00FC05AF"/>
    <w:rsid w:val="00FC0683"/>
    <w:rsid w:val="00FC0A09"/>
    <w:rsid w:val="00FE716B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3554">
      <o:colormenu v:ext="edit" fillcolor="none [4]" strokecolor="none [2414]" shadowcolor="none [2]"/>
    </o:shapedefaults>
    <o:shapelayout v:ext="edit">
      <o:idmap v:ext="edit" data="1"/>
      <o:rules v:ext="edit">
        <o:r id="V:Rule10" type="connector" idref="#_x0000_s1038"/>
        <o:r id="V:Rule11" type="connector" idref="#_x0000_s1044"/>
        <o:r id="V:Rule12" type="connector" idref="#_x0000_s1043"/>
        <o:r id="V:Rule13" type="connector" idref="#_x0000_s1039"/>
        <o:r id="V:Rule14" type="connector" idref="#_x0000_s1048"/>
        <o:r id="V:Rule15" type="connector" idref="#_x0000_s1042"/>
        <o:r id="V:Rule16" type="connector" idref="#_x0000_s1040"/>
        <o:r id="V:Rule17" type="connector" idref="#_x0000_s1041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20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55202"/>
    <w:rPr>
      <w:rFonts w:ascii="Wingdings" w:hAnsi="Wingdings"/>
    </w:rPr>
  </w:style>
  <w:style w:type="character" w:customStyle="1" w:styleId="WW8Num2z0">
    <w:name w:val="WW8Num2z0"/>
    <w:rsid w:val="00055202"/>
    <w:rPr>
      <w:rFonts w:ascii="Wingdings" w:hAnsi="Wingdings"/>
    </w:rPr>
  </w:style>
  <w:style w:type="character" w:customStyle="1" w:styleId="WW8Num3z0">
    <w:name w:val="WW8Num3z0"/>
    <w:rsid w:val="00055202"/>
    <w:rPr>
      <w:rFonts w:ascii="Wingdings" w:hAnsi="Wingdings"/>
    </w:rPr>
  </w:style>
  <w:style w:type="character" w:customStyle="1" w:styleId="WW8Num4z0">
    <w:name w:val="WW8Num4z0"/>
    <w:rsid w:val="00055202"/>
    <w:rPr>
      <w:rFonts w:ascii="Symbol" w:hAnsi="Symbol"/>
    </w:rPr>
  </w:style>
  <w:style w:type="character" w:customStyle="1" w:styleId="WW8Num4z1">
    <w:name w:val="WW8Num4z1"/>
    <w:rsid w:val="00055202"/>
    <w:rPr>
      <w:rFonts w:ascii="Courier New" w:hAnsi="Courier New" w:cs="Courier New"/>
    </w:rPr>
  </w:style>
  <w:style w:type="character" w:customStyle="1" w:styleId="WW8Num4z2">
    <w:name w:val="WW8Num4z2"/>
    <w:rsid w:val="00055202"/>
    <w:rPr>
      <w:rFonts w:ascii="Wingdings" w:hAnsi="Wingdings"/>
    </w:rPr>
  </w:style>
  <w:style w:type="character" w:customStyle="1" w:styleId="WW8Num5z0">
    <w:name w:val="WW8Num5z0"/>
    <w:rsid w:val="00055202"/>
    <w:rPr>
      <w:rFonts w:ascii="Symbol" w:hAnsi="Symbol"/>
    </w:rPr>
  </w:style>
  <w:style w:type="character" w:customStyle="1" w:styleId="WW8Num5z1">
    <w:name w:val="WW8Num5z1"/>
    <w:rsid w:val="00055202"/>
    <w:rPr>
      <w:rFonts w:ascii="Courier New" w:hAnsi="Courier New" w:cs="Courier New"/>
    </w:rPr>
  </w:style>
  <w:style w:type="character" w:customStyle="1" w:styleId="WW8Num5z2">
    <w:name w:val="WW8Num5z2"/>
    <w:rsid w:val="00055202"/>
    <w:rPr>
      <w:rFonts w:ascii="Wingdings" w:hAnsi="Wingdings"/>
    </w:rPr>
  </w:style>
  <w:style w:type="character" w:customStyle="1" w:styleId="WW8Num6z0">
    <w:name w:val="WW8Num6z0"/>
    <w:rsid w:val="00055202"/>
    <w:rPr>
      <w:rFonts w:ascii="Wingdings" w:hAnsi="Wingdings"/>
    </w:rPr>
  </w:style>
  <w:style w:type="character" w:customStyle="1" w:styleId="WW8Num6z1">
    <w:name w:val="WW8Num6z1"/>
    <w:rsid w:val="00055202"/>
    <w:rPr>
      <w:rFonts w:ascii="Courier New" w:hAnsi="Courier New" w:cs="Courier New"/>
    </w:rPr>
  </w:style>
  <w:style w:type="character" w:customStyle="1" w:styleId="WW8Num6z3">
    <w:name w:val="WW8Num6z3"/>
    <w:rsid w:val="00055202"/>
    <w:rPr>
      <w:rFonts w:ascii="Symbol" w:hAnsi="Symbol"/>
    </w:rPr>
  </w:style>
  <w:style w:type="character" w:customStyle="1" w:styleId="WW8Num7z0">
    <w:name w:val="WW8Num7z0"/>
    <w:rsid w:val="00055202"/>
    <w:rPr>
      <w:rFonts w:ascii="Symbol" w:hAnsi="Symbol"/>
    </w:rPr>
  </w:style>
  <w:style w:type="character" w:customStyle="1" w:styleId="WW8Num7z1">
    <w:name w:val="WW8Num7z1"/>
    <w:rsid w:val="00055202"/>
    <w:rPr>
      <w:rFonts w:ascii="Courier New" w:hAnsi="Courier New" w:cs="Courier New"/>
    </w:rPr>
  </w:style>
  <w:style w:type="character" w:customStyle="1" w:styleId="WW8Num7z2">
    <w:name w:val="WW8Num7z2"/>
    <w:rsid w:val="00055202"/>
    <w:rPr>
      <w:rFonts w:ascii="Wingdings" w:hAnsi="Wingdings"/>
    </w:rPr>
  </w:style>
  <w:style w:type="character" w:customStyle="1" w:styleId="WW8Num8z0">
    <w:name w:val="WW8Num8z0"/>
    <w:rsid w:val="00055202"/>
    <w:rPr>
      <w:rFonts w:ascii="Symbol" w:hAnsi="Symbol"/>
    </w:rPr>
  </w:style>
  <w:style w:type="character" w:customStyle="1" w:styleId="WW8Num8z1">
    <w:name w:val="WW8Num8z1"/>
    <w:rsid w:val="00055202"/>
    <w:rPr>
      <w:rFonts w:ascii="Courier New" w:hAnsi="Courier New" w:cs="Courier New"/>
    </w:rPr>
  </w:style>
  <w:style w:type="character" w:customStyle="1" w:styleId="WW8Num8z2">
    <w:name w:val="WW8Num8z2"/>
    <w:rsid w:val="00055202"/>
    <w:rPr>
      <w:rFonts w:ascii="Wingdings" w:hAnsi="Wingdings"/>
    </w:rPr>
  </w:style>
  <w:style w:type="character" w:customStyle="1" w:styleId="WW8Num9z0">
    <w:name w:val="WW8Num9z0"/>
    <w:rsid w:val="00055202"/>
    <w:rPr>
      <w:rFonts w:ascii="Symbol" w:hAnsi="Symbol"/>
    </w:rPr>
  </w:style>
  <w:style w:type="character" w:customStyle="1" w:styleId="WW8Num9z1">
    <w:name w:val="WW8Num9z1"/>
    <w:rsid w:val="00055202"/>
    <w:rPr>
      <w:rFonts w:ascii="Courier New" w:hAnsi="Courier New" w:cs="Courier New"/>
    </w:rPr>
  </w:style>
  <w:style w:type="character" w:customStyle="1" w:styleId="WW8Num9z2">
    <w:name w:val="WW8Num9z2"/>
    <w:rsid w:val="00055202"/>
    <w:rPr>
      <w:rFonts w:ascii="Wingdings" w:hAnsi="Wingdings"/>
    </w:rPr>
  </w:style>
  <w:style w:type="character" w:customStyle="1" w:styleId="WW8Num10z0">
    <w:name w:val="WW8Num10z0"/>
    <w:rsid w:val="00055202"/>
    <w:rPr>
      <w:rFonts w:ascii="Symbol" w:hAnsi="Symbol"/>
    </w:rPr>
  </w:style>
  <w:style w:type="character" w:customStyle="1" w:styleId="WW8Num10z1">
    <w:name w:val="WW8Num10z1"/>
    <w:rsid w:val="00055202"/>
    <w:rPr>
      <w:rFonts w:ascii="Times New Roman" w:eastAsia="Times New Roman" w:hAnsi="Times New Roman" w:cs="Times New Roman"/>
      <w:b/>
    </w:rPr>
  </w:style>
  <w:style w:type="character" w:customStyle="1" w:styleId="WW8Num10z2">
    <w:name w:val="WW8Num10z2"/>
    <w:rsid w:val="00055202"/>
    <w:rPr>
      <w:rFonts w:ascii="Wingdings" w:hAnsi="Wingdings"/>
    </w:rPr>
  </w:style>
  <w:style w:type="character" w:customStyle="1" w:styleId="WW8Num10z4">
    <w:name w:val="WW8Num10z4"/>
    <w:rsid w:val="00055202"/>
    <w:rPr>
      <w:rFonts w:ascii="Courier New" w:hAnsi="Courier New" w:cs="Courier New"/>
    </w:rPr>
  </w:style>
  <w:style w:type="character" w:customStyle="1" w:styleId="DefaultParagraphFont1">
    <w:name w:val="Default Paragraph Font1"/>
    <w:rsid w:val="00055202"/>
  </w:style>
  <w:style w:type="character" w:styleId="Hyperlink">
    <w:name w:val="Hyperlink"/>
    <w:basedOn w:val="DefaultParagraphFont1"/>
    <w:rsid w:val="0005520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552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55202"/>
    <w:pPr>
      <w:spacing w:after="120"/>
    </w:pPr>
  </w:style>
  <w:style w:type="paragraph" w:styleId="List">
    <w:name w:val="List"/>
    <w:basedOn w:val="BodyText"/>
    <w:rsid w:val="00055202"/>
    <w:rPr>
      <w:rFonts w:cs="Tahoma"/>
    </w:rPr>
  </w:style>
  <w:style w:type="paragraph" w:customStyle="1" w:styleId="Caption1">
    <w:name w:val="Caption1"/>
    <w:basedOn w:val="Normal"/>
    <w:rsid w:val="0005520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55202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55202"/>
  </w:style>
  <w:style w:type="paragraph" w:styleId="ListParagraph">
    <w:name w:val="List Paragraph"/>
    <w:basedOn w:val="Normal"/>
    <w:uiPriority w:val="34"/>
    <w:qFormat/>
    <w:rsid w:val="00BB06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5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yska.multip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melotespachol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otespachol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Pacholo U</vt:lpstr>
    </vt:vector>
  </TitlesOfParts>
  <Company>The houze!</Company>
  <LinksUpToDate>false</LinksUpToDate>
  <CharactersWithSpaces>6201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http://www.choyska.multiply.com/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mailto:carmelotespacholo@yahoo.com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mailto:carmelotespacholo@gmail.com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Pacholo U</dc:title>
  <dc:creator>xyxa</dc:creator>
  <cp:lastModifiedBy>CHOYSKA</cp:lastModifiedBy>
  <cp:revision>15</cp:revision>
  <dcterms:created xsi:type="dcterms:W3CDTF">2014-01-04T19:47:00Z</dcterms:created>
  <dcterms:modified xsi:type="dcterms:W3CDTF">2014-01-05T20:20:00Z</dcterms:modified>
</cp:coreProperties>
</file>